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99" w:type="pct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240"/>
      </w:tblGrid>
      <w:tr w:rsidR="008A6BCB" w:rsidRPr="00175C82" w14:paraId="4F26C95C" w14:textId="77777777" w:rsidTr="00175C82">
        <w:trPr>
          <w:trHeight w:val="947"/>
          <w:jc w:val="center"/>
        </w:trPr>
        <w:tc>
          <w:tcPr>
            <w:tcW w:w="5234" w:type="dxa"/>
            <w:shd w:val="clear" w:color="auto" w:fill="auto"/>
            <w:vAlign w:val="bottom"/>
          </w:tcPr>
          <w:p w14:paraId="64EF65F1" w14:textId="0740BCCE" w:rsidR="002C1CD2" w:rsidRPr="00175C82" w:rsidRDefault="00175C82" w:rsidP="00175C82">
            <w:pPr>
              <w:pStyle w:val="CompanyName"/>
              <w:jc w:val="left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4B4CD9C" wp14:editId="3113C6F0">
                  <wp:simplePos x="0" y="0"/>
                  <wp:positionH relativeFrom="margin">
                    <wp:posOffset>544830</wp:posOffset>
                  </wp:positionH>
                  <wp:positionV relativeFrom="margin">
                    <wp:posOffset>-351155</wp:posOffset>
                  </wp:positionV>
                  <wp:extent cx="2342515" cy="1191895"/>
                  <wp:effectExtent l="0" t="0" r="0" b="0"/>
                  <wp:wrapSquare wrapText="bothSides"/>
                  <wp:docPr id="2" name="Picture 1" descr="A picture containing drawing, flow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drawing, flow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1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6BCB" w:rsidRPr="00175C82" w14:paraId="0ADED9F8" w14:textId="77777777" w:rsidTr="00175C82">
        <w:trPr>
          <w:trHeight w:val="332"/>
          <w:jc w:val="center"/>
        </w:trPr>
        <w:tc>
          <w:tcPr>
            <w:tcW w:w="5234" w:type="dxa"/>
            <w:shd w:val="clear" w:color="auto" w:fill="auto"/>
            <w:vAlign w:val="bottom"/>
          </w:tcPr>
          <w:p w14:paraId="091F2519" w14:textId="5DD1BBAB" w:rsidR="008A6BCB" w:rsidRPr="00175C82" w:rsidRDefault="008A6BCB" w:rsidP="00175C82">
            <w:pPr>
              <w:pStyle w:val="CompanyName"/>
              <w:jc w:val="center"/>
              <w:rPr>
                <w:color w:val="000000"/>
                <w:sz w:val="20"/>
                <w:szCs w:val="20"/>
              </w:rPr>
            </w:pPr>
            <w:r w:rsidRPr="00175C82">
              <w:rPr>
                <w:color w:val="000000"/>
                <w:sz w:val="20"/>
                <w:szCs w:val="20"/>
              </w:rPr>
              <w:t>1015 US Highway 22 East • Lebanon, NJ 08833</w:t>
            </w:r>
          </w:p>
        </w:tc>
      </w:tr>
    </w:tbl>
    <w:p w14:paraId="1E079D19" w14:textId="2FFF4322" w:rsidR="00467865" w:rsidRPr="00DA1F3D" w:rsidRDefault="00856C35" w:rsidP="000D5CE3">
      <w:pPr>
        <w:pStyle w:val="Heading1"/>
        <w:jc w:val="center"/>
        <w:rPr>
          <w:sz w:val="32"/>
          <w:szCs w:val="32"/>
        </w:rPr>
      </w:pPr>
      <w:r w:rsidRPr="00DA1F3D">
        <w:rPr>
          <w:sz w:val="32"/>
          <w:szCs w:val="32"/>
        </w:rPr>
        <w:t>E</w:t>
      </w:r>
      <w:r w:rsidR="00DA1F3D" w:rsidRPr="00DA1F3D">
        <w:rPr>
          <w:sz w:val="32"/>
          <w:szCs w:val="32"/>
        </w:rPr>
        <w:t>MPLOYMENT APPLICATION</w:t>
      </w:r>
    </w:p>
    <w:p w14:paraId="2522974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C2135F" w:rsidRPr="00175C82" w14:paraId="350D5EC3" w14:textId="77777777" w:rsidTr="00175C82">
        <w:trPr>
          <w:trHeight w:val="43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27EC5" w14:textId="77777777" w:rsidR="00A82BA3" w:rsidRPr="00175C82" w:rsidRDefault="00A82BA3" w:rsidP="00490804">
            <w:pPr>
              <w:rPr>
                <w:bCs/>
              </w:rPr>
            </w:pPr>
            <w:r w:rsidRPr="00175C82">
              <w:rPr>
                <w:bCs/>
              </w:rPr>
              <w:t>Full Name: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62EB2" w14:textId="163EEFFE" w:rsidR="00A82BA3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0" w:name="Text1"/>
            <w:r>
              <w:rPr>
                <w:bCs/>
              </w:rPr>
              <w:instrText xml:space="preserve">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A486B" w14:textId="12FD901B" w:rsidR="00A82BA3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8FDFA" w14:textId="042D4539" w:rsidR="00A82BA3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40FC5" w14:textId="77777777" w:rsidR="00A82BA3" w:rsidRPr="00175C82" w:rsidRDefault="00A82BA3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Date: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E025C" w14:textId="1AA68109" w:rsidR="00A82BA3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C2135F" w:rsidRPr="00175C82" w14:paraId="0D8A035E" w14:textId="77777777" w:rsidTr="00175C82">
        <w:tc>
          <w:tcPr>
            <w:tcW w:w="1081" w:type="dxa"/>
            <w:shd w:val="clear" w:color="auto" w:fill="auto"/>
            <w:vAlign w:val="bottom"/>
          </w:tcPr>
          <w:p w14:paraId="5CF9226C" w14:textId="77777777" w:rsidR="00856C35" w:rsidRPr="00175C82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AA834B" w14:textId="77777777" w:rsidR="00856C35" w:rsidRPr="00175C82" w:rsidRDefault="00856C35" w:rsidP="00490804">
            <w:pPr>
              <w:pStyle w:val="Heading3"/>
            </w:pPr>
            <w:r w:rsidRPr="00175C82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7BA9F8" w14:textId="77777777" w:rsidR="00856C35" w:rsidRPr="00175C82" w:rsidRDefault="00856C35" w:rsidP="00490804">
            <w:pPr>
              <w:pStyle w:val="Heading3"/>
            </w:pPr>
            <w:r w:rsidRPr="00175C82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343AC6" w14:textId="77777777" w:rsidR="00856C35" w:rsidRPr="00175C82" w:rsidRDefault="00856C35" w:rsidP="00490804">
            <w:pPr>
              <w:pStyle w:val="Heading3"/>
            </w:pPr>
            <w:r w:rsidRPr="00175C82">
              <w:t>M.I.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59BFBA29" w14:textId="77777777" w:rsidR="00856C35" w:rsidRPr="00175C82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596E1" w14:textId="77777777" w:rsidR="00856C35" w:rsidRPr="00175C82" w:rsidRDefault="00856C35" w:rsidP="00856C35"/>
        </w:tc>
      </w:tr>
    </w:tbl>
    <w:p w14:paraId="02AFE78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175C82" w14:paraId="5E8AEF91" w14:textId="77777777" w:rsidTr="00175C82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19FE6" w14:textId="77777777" w:rsidR="00A82BA3" w:rsidRPr="00175C82" w:rsidRDefault="00A82BA3" w:rsidP="00490804">
            <w:pPr>
              <w:rPr>
                <w:bCs/>
              </w:rPr>
            </w:pPr>
            <w:r w:rsidRPr="00175C82">
              <w:rPr>
                <w:bCs/>
              </w:rPr>
              <w:t>Address: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01872" w14:textId="5105A606" w:rsidR="00A82BA3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68863" w14:textId="77777777" w:rsidR="00A82BA3" w:rsidRPr="00175C82" w:rsidRDefault="00A82BA3" w:rsidP="00440CD8">
            <w:pPr>
              <w:pStyle w:val="FieldText"/>
              <w:rPr>
                <w:bCs/>
              </w:rPr>
            </w:pPr>
          </w:p>
        </w:tc>
      </w:tr>
      <w:tr w:rsidR="00856C35" w:rsidRPr="00175C82" w14:paraId="0FD2DABB" w14:textId="77777777" w:rsidTr="00175C82">
        <w:tc>
          <w:tcPr>
            <w:tcW w:w="1081" w:type="dxa"/>
            <w:shd w:val="clear" w:color="auto" w:fill="auto"/>
            <w:vAlign w:val="bottom"/>
          </w:tcPr>
          <w:p w14:paraId="131570F5" w14:textId="77777777" w:rsidR="00856C35" w:rsidRPr="00175C82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9B3455" w14:textId="77777777" w:rsidR="00856C35" w:rsidRPr="00175C82" w:rsidRDefault="00856C35" w:rsidP="00490804">
            <w:pPr>
              <w:pStyle w:val="Heading3"/>
            </w:pPr>
            <w:r w:rsidRPr="00175C82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3365BD" w14:textId="77777777" w:rsidR="00856C35" w:rsidRPr="00175C82" w:rsidRDefault="00856C35" w:rsidP="00490804">
            <w:pPr>
              <w:pStyle w:val="Heading3"/>
            </w:pPr>
            <w:r w:rsidRPr="00175C82">
              <w:t>Apartment/Unit #</w:t>
            </w:r>
          </w:p>
        </w:tc>
      </w:tr>
    </w:tbl>
    <w:p w14:paraId="271DEDF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175C82" w14:paraId="54E8A3C5" w14:textId="77777777" w:rsidTr="00175C82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EA86B" w14:textId="77777777" w:rsidR="00C76039" w:rsidRPr="00175C82" w:rsidRDefault="00C76039">
            <w:pPr>
              <w:rPr>
                <w:bCs/>
                <w:szCs w:val="19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FF798" w14:textId="0ACB775B" w:rsidR="00C76039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A838B" w14:textId="455950A2" w:rsidR="00C76039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5591D" w14:textId="4E9DF10F" w:rsidR="00C76039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C2135F" w:rsidRPr="00175C82" w14:paraId="387F5917" w14:textId="77777777" w:rsidTr="00175C82">
        <w:trPr>
          <w:trHeight w:val="288"/>
        </w:trPr>
        <w:tc>
          <w:tcPr>
            <w:tcW w:w="1081" w:type="dxa"/>
            <w:shd w:val="clear" w:color="auto" w:fill="auto"/>
            <w:vAlign w:val="bottom"/>
          </w:tcPr>
          <w:p w14:paraId="7BDFAEAE" w14:textId="77777777" w:rsidR="00856C35" w:rsidRPr="00175C82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3D3B8D" w14:textId="77777777" w:rsidR="00856C35" w:rsidRPr="00175C82" w:rsidRDefault="00856C35" w:rsidP="00490804">
            <w:pPr>
              <w:pStyle w:val="Heading3"/>
            </w:pPr>
            <w:r w:rsidRPr="00175C82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227140" w14:textId="77777777" w:rsidR="00856C35" w:rsidRPr="00175C82" w:rsidRDefault="00856C35" w:rsidP="00490804">
            <w:pPr>
              <w:pStyle w:val="Heading3"/>
            </w:pPr>
            <w:r w:rsidRPr="00175C82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5FAD11" w14:textId="77777777" w:rsidR="00856C35" w:rsidRPr="00175C82" w:rsidRDefault="00856C35" w:rsidP="00490804">
            <w:pPr>
              <w:pStyle w:val="Heading3"/>
            </w:pPr>
            <w:r w:rsidRPr="00175C82">
              <w:t>ZIP Code</w:t>
            </w:r>
          </w:p>
        </w:tc>
      </w:tr>
    </w:tbl>
    <w:p w14:paraId="0889A133" w14:textId="77777777" w:rsidR="00856C35" w:rsidRDefault="00856C35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C2135F" w:rsidRPr="00175C82" w14:paraId="1922E84C" w14:textId="77777777" w:rsidTr="00175C82">
        <w:trPr>
          <w:trHeight w:val="288"/>
        </w:trPr>
        <w:tc>
          <w:tcPr>
            <w:tcW w:w="1080" w:type="dxa"/>
            <w:shd w:val="clear" w:color="auto" w:fill="auto"/>
            <w:vAlign w:val="bottom"/>
          </w:tcPr>
          <w:p w14:paraId="22F9CCD7" w14:textId="77777777" w:rsidR="00841645" w:rsidRPr="00175C82" w:rsidRDefault="00841645" w:rsidP="00490804">
            <w:pPr>
              <w:rPr>
                <w:bCs/>
              </w:rPr>
            </w:pPr>
            <w:r w:rsidRPr="00175C82">
              <w:rPr>
                <w:bCs/>
              </w:rPr>
              <w:t>Phone: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64340721" w14:textId="700FC194" w:rsidR="00841645" w:rsidRPr="00175C82" w:rsidRDefault="00C2135F" w:rsidP="00856C3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720" w:type="dxa"/>
            <w:shd w:val="clear" w:color="auto" w:fill="auto"/>
            <w:vAlign w:val="bottom"/>
          </w:tcPr>
          <w:p w14:paraId="3B027194" w14:textId="77777777" w:rsidR="00841645" w:rsidRPr="00175C82" w:rsidRDefault="00C92A3C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E</w:t>
            </w:r>
            <w:r w:rsidR="003A41A1" w:rsidRPr="00175C82">
              <w:rPr>
                <w:bCs/>
              </w:rPr>
              <w:t>mail</w:t>
            </w:r>
          </w:p>
        </w:tc>
        <w:tc>
          <w:tcPr>
            <w:tcW w:w="4590" w:type="dxa"/>
            <w:shd w:val="clear" w:color="auto" w:fill="auto"/>
            <w:vAlign w:val="bottom"/>
          </w:tcPr>
          <w:p w14:paraId="67CC0684" w14:textId="5C6C05B3" w:rsidR="00841645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t xml:space="preserve">: </w:t>
            </w: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</w:tbl>
    <w:p w14:paraId="6B366620" w14:textId="77777777" w:rsidR="00856C35" w:rsidRDefault="00856C35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C2135F" w:rsidRPr="00175C82" w14:paraId="0D7F42FC" w14:textId="77777777" w:rsidTr="00175C82">
        <w:trPr>
          <w:trHeight w:val="288"/>
        </w:trPr>
        <w:tc>
          <w:tcPr>
            <w:tcW w:w="1466" w:type="dxa"/>
            <w:shd w:val="clear" w:color="auto" w:fill="auto"/>
            <w:vAlign w:val="bottom"/>
          </w:tcPr>
          <w:p w14:paraId="20F8D482" w14:textId="77777777" w:rsidR="00613129" w:rsidRPr="00175C82" w:rsidRDefault="00613129" w:rsidP="00490804">
            <w:pPr>
              <w:rPr>
                <w:bCs/>
              </w:rPr>
            </w:pPr>
            <w:r w:rsidRPr="00175C82">
              <w:rPr>
                <w:bCs/>
              </w:rPr>
              <w:t>Date Available: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4FD54E0" w14:textId="5807A9A8" w:rsidR="00613129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1890" w:type="dxa"/>
            <w:shd w:val="clear" w:color="auto" w:fill="auto"/>
            <w:vAlign w:val="bottom"/>
          </w:tcPr>
          <w:p w14:paraId="05ADBA18" w14:textId="77777777" w:rsidR="00613129" w:rsidRPr="00175C82" w:rsidRDefault="00613129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 xml:space="preserve">Social Security </w:t>
            </w:r>
            <w:r w:rsidR="00B11811" w:rsidRPr="00175C82">
              <w:rPr>
                <w:bCs/>
              </w:rPr>
              <w:t>No.</w:t>
            </w:r>
            <w:r w:rsidRPr="00175C82">
              <w:rPr>
                <w:bCs/>
              </w:rPr>
              <w:t>: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4C8DE57" w14:textId="1009FACF" w:rsidR="00613129" w:rsidRPr="00175C82" w:rsidRDefault="00C2135F" w:rsidP="00440CD8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1620" w:type="dxa"/>
            <w:shd w:val="clear" w:color="auto" w:fill="auto"/>
            <w:vAlign w:val="bottom"/>
          </w:tcPr>
          <w:p w14:paraId="5906B593" w14:textId="77777777" w:rsidR="00613129" w:rsidRPr="00175C82" w:rsidRDefault="00613129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Desired Salary: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70BFE9" w14:textId="4C967246" w:rsidR="00613129" w:rsidRPr="00175C82" w:rsidRDefault="00613129" w:rsidP="00856C35">
            <w:pPr>
              <w:pStyle w:val="FieldText"/>
              <w:rPr>
                <w:bCs/>
              </w:rPr>
            </w:pPr>
            <w:r w:rsidRPr="00175C82">
              <w:rPr>
                <w:bCs/>
              </w:rPr>
              <w:t>$</w:t>
            </w:r>
            <w:r w:rsidR="00C2135F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2135F">
              <w:rPr>
                <w:bCs/>
              </w:rPr>
              <w:instrText xml:space="preserve"> FORMTEXT </w:instrText>
            </w:r>
            <w:r w:rsidR="00C2135F">
              <w:rPr>
                <w:bCs/>
              </w:rPr>
            </w:r>
            <w:r w:rsidR="00C2135F">
              <w:rPr>
                <w:bCs/>
              </w:rPr>
              <w:fldChar w:fldCharType="separate"/>
            </w:r>
            <w:r w:rsidR="00C2135F">
              <w:rPr>
                <w:bCs/>
                <w:noProof/>
              </w:rPr>
              <w:t> </w:t>
            </w:r>
            <w:r w:rsidR="00C2135F">
              <w:rPr>
                <w:bCs/>
                <w:noProof/>
              </w:rPr>
              <w:t> </w:t>
            </w:r>
            <w:r w:rsidR="00C2135F">
              <w:rPr>
                <w:bCs/>
                <w:noProof/>
              </w:rPr>
              <w:t> </w:t>
            </w:r>
            <w:r w:rsidR="00C2135F">
              <w:rPr>
                <w:bCs/>
                <w:noProof/>
              </w:rPr>
              <w:t> </w:t>
            </w:r>
            <w:r w:rsidR="00C2135F">
              <w:rPr>
                <w:bCs/>
                <w:noProof/>
              </w:rPr>
              <w:t> </w:t>
            </w:r>
            <w:r w:rsidR="00C2135F">
              <w:rPr>
                <w:bCs/>
              </w:rPr>
              <w:fldChar w:fldCharType="end"/>
            </w:r>
            <w:bookmarkEnd w:id="12"/>
          </w:p>
        </w:tc>
      </w:tr>
    </w:tbl>
    <w:p w14:paraId="66398267" w14:textId="77777777" w:rsidR="00856C35" w:rsidRDefault="00856C35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03"/>
        <w:gridCol w:w="8277"/>
      </w:tblGrid>
      <w:tr w:rsidR="00C2135F" w:rsidRPr="00175C82" w14:paraId="22B3CFC3" w14:textId="77777777" w:rsidTr="00175C82">
        <w:trPr>
          <w:trHeight w:val="288"/>
        </w:trPr>
        <w:tc>
          <w:tcPr>
            <w:tcW w:w="1801" w:type="dxa"/>
            <w:shd w:val="clear" w:color="auto" w:fill="auto"/>
            <w:vAlign w:val="bottom"/>
          </w:tcPr>
          <w:p w14:paraId="474CA6D9" w14:textId="77777777" w:rsidR="00DE7FB7" w:rsidRPr="00175C82" w:rsidRDefault="00C76039" w:rsidP="00490804">
            <w:pPr>
              <w:rPr>
                <w:bCs/>
              </w:rPr>
            </w:pPr>
            <w:r w:rsidRPr="00175C82">
              <w:rPr>
                <w:bCs/>
              </w:rPr>
              <w:t>Position Applied for:</w:t>
            </w:r>
          </w:p>
        </w:tc>
        <w:tc>
          <w:tcPr>
            <w:tcW w:w="8269" w:type="dxa"/>
            <w:shd w:val="clear" w:color="auto" w:fill="auto"/>
            <w:vAlign w:val="bottom"/>
          </w:tcPr>
          <w:p w14:paraId="62A9AF38" w14:textId="331480F2" w:rsidR="00DE7FB7" w:rsidRPr="00175C82" w:rsidRDefault="00C2135F" w:rsidP="00083002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</w:tr>
    </w:tbl>
    <w:p w14:paraId="67362C34" w14:textId="51E36EFC" w:rsidR="00856C35" w:rsidRDefault="00856C35"/>
    <w:tbl>
      <w:tblPr>
        <w:tblW w:w="2414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DA1F3D" w:rsidRPr="00175C82" w14:paraId="432EA6F1" w14:textId="77777777" w:rsidTr="00175C82">
        <w:tc>
          <w:tcPr>
            <w:tcW w:w="3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5DD84" w14:textId="3B4DF305" w:rsidR="00DA1F3D" w:rsidRPr="00175C82" w:rsidRDefault="00DA1F3D" w:rsidP="00E87ACC">
            <w:pPr>
              <w:rPr>
                <w:bCs/>
              </w:rPr>
            </w:pPr>
            <w:r w:rsidRPr="00175C82">
              <w:rPr>
                <w:bCs/>
              </w:rPr>
              <w:t>Are you available to work weekends</w:t>
            </w:r>
            <w:r w:rsidRPr="00175C82">
              <w:rPr>
                <w:bCs/>
              </w:rPr>
              <w:t>?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FF881" w14:textId="77777777" w:rsidR="00DA1F3D" w:rsidRPr="00175C82" w:rsidRDefault="00DA1F3D" w:rsidP="00E87ACC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0E7D47C1" w14:textId="77777777" w:rsidR="00DA1F3D" w:rsidRPr="00175C82" w:rsidRDefault="00DA1F3D" w:rsidP="00E87ACC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C82">
              <w:rPr>
                <w:bCs/>
              </w:rPr>
              <w:instrText xml:space="preserve"> FORMCHECKBOX </w:instrText>
            </w:r>
            <w:r w:rsidRPr="00175C82">
              <w:rPr>
                <w:bCs/>
              </w:rPr>
            </w:r>
            <w:r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67740" w14:textId="77777777" w:rsidR="00DA1F3D" w:rsidRPr="00175C82" w:rsidRDefault="00DA1F3D" w:rsidP="00E87ACC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7F89BEAB" w14:textId="77777777" w:rsidR="00DA1F3D" w:rsidRPr="00175C82" w:rsidRDefault="00DA1F3D" w:rsidP="00E87ACC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C82">
              <w:rPr>
                <w:bCs/>
              </w:rPr>
              <w:instrText xml:space="preserve"> FORMCHECKBOX </w:instrText>
            </w:r>
            <w:r w:rsidRPr="00175C82">
              <w:rPr>
                <w:bCs/>
              </w:rPr>
            </w:r>
            <w:r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</w:tr>
    </w:tbl>
    <w:p w14:paraId="402AC0A4" w14:textId="77777777" w:rsidR="00DA1F3D" w:rsidRDefault="00DA1F3D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175C82" w14:paraId="78EFAFC7" w14:textId="77777777" w:rsidTr="00175C82">
        <w:tc>
          <w:tcPr>
            <w:tcW w:w="3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4AA1DB" w14:textId="77777777" w:rsidR="009C220D" w:rsidRPr="00175C82" w:rsidRDefault="009C220D" w:rsidP="00490804">
            <w:pPr>
              <w:rPr>
                <w:bCs/>
              </w:rPr>
            </w:pPr>
            <w:r w:rsidRPr="00175C82">
              <w:rPr>
                <w:bCs/>
              </w:rPr>
              <w:t>Are you a citizen of the United States?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015AA" w14:textId="77777777" w:rsidR="009C220D" w:rsidRPr="00175C82" w:rsidRDefault="009C220D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75BC030E" w14:textId="77777777" w:rsidR="009C220D" w:rsidRPr="00175C82" w:rsidRDefault="00724FA4" w:rsidP="00083002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9C220D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  <w:bookmarkEnd w:id="14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E2A4B" w14:textId="77777777" w:rsidR="009C220D" w:rsidRPr="00175C82" w:rsidRDefault="009C220D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283962FA" w14:textId="77777777" w:rsidR="009C220D" w:rsidRPr="00175C82" w:rsidRDefault="00724FA4" w:rsidP="00083002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9C220D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  <w:bookmarkEnd w:id="15"/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6E198" w14:textId="77777777" w:rsidR="009C220D" w:rsidRPr="00175C82" w:rsidRDefault="009C220D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If no, are you authorized to work in the U.S.?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956B8" w14:textId="77777777" w:rsidR="009C220D" w:rsidRPr="00175C82" w:rsidRDefault="009C220D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156083CC" w14:textId="77777777" w:rsidR="009C220D" w:rsidRPr="00175C82" w:rsidRDefault="00724FA4" w:rsidP="00D6155E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CF05E" w14:textId="77777777" w:rsidR="009C220D" w:rsidRPr="00175C82" w:rsidRDefault="009C220D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2F8E1606" w14:textId="77777777" w:rsidR="009C220D" w:rsidRPr="00175C82" w:rsidRDefault="00724FA4" w:rsidP="00D6155E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</w:tr>
    </w:tbl>
    <w:p w14:paraId="1E37701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175C82" w14:paraId="41D652CA" w14:textId="77777777" w:rsidTr="00175C82">
        <w:tc>
          <w:tcPr>
            <w:tcW w:w="3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2D893" w14:textId="77777777" w:rsidR="009C220D" w:rsidRPr="00175C82" w:rsidRDefault="009C220D" w:rsidP="00490804">
            <w:pPr>
              <w:rPr>
                <w:bCs/>
              </w:rPr>
            </w:pPr>
            <w:r w:rsidRPr="00175C82">
              <w:rPr>
                <w:bCs/>
              </w:rPr>
              <w:t>Have you ever worked for this company?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B532C" w14:textId="77777777" w:rsidR="009C220D" w:rsidRPr="00175C82" w:rsidRDefault="009C220D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21429BAC" w14:textId="77777777" w:rsidR="009C220D" w:rsidRPr="00175C82" w:rsidRDefault="00724FA4" w:rsidP="00D6155E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AE36A" w14:textId="77777777" w:rsidR="009C220D" w:rsidRPr="00175C82" w:rsidRDefault="009C220D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20D30964" w14:textId="77777777" w:rsidR="009C220D" w:rsidRPr="00175C82" w:rsidRDefault="00724FA4" w:rsidP="00D6155E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BF76D" w14:textId="77777777" w:rsidR="009C220D" w:rsidRPr="00175C82" w:rsidRDefault="009C220D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 xml:space="preserve">If </w:t>
            </w:r>
            <w:r w:rsidR="00E106E2" w:rsidRPr="00175C82">
              <w:rPr>
                <w:bCs/>
              </w:rPr>
              <w:t>yes</w:t>
            </w:r>
            <w:r w:rsidRPr="00175C82">
              <w:rPr>
                <w:bCs/>
              </w:rPr>
              <w:t>, when?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FEFFB" w14:textId="7AB74402" w:rsidR="009C220D" w:rsidRPr="00175C82" w:rsidRDefault="00C2135F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</w:tbl>
    <w:p w14:paraId="5632EAB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175C82" w14:paraId="43703FEA" w14:textId="77777777" w:rsidTr="00175C82">
        <w:tc>
          <w:tcPr>
            <w:tcW w:w="3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37ECA" w14:textId="77777777" w:rsidR="009C220D" w:rsidRPr="00175C82" w:rsidRDefault="009C220D" w:rsidP="00490804">
            <w:pPr>
              <w:rPr>
                <w:bCs/>
              </w:rPr>
            </w:pPr>
            <w:r w:rsidRPr="00175C82">
              <w:rPr>
                <w:bCs/>
              </w:rPr>
              <w:t>Have you ever been convicted of a felony?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40571" w14:textId="77777777" w:rsidR="009C220D" w:rsidRPr="00175C82" w:rsidRDefault="009C220D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735195D7" w14:textId="77777777" w:rsidR="009C220D" w:rsidRPr="00175C82" w:rsidRDefault="00724FA4" w:rsidP="00D6155E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E587C" w14:textId="77777777" w:rsidR="009C220D" w:rsidRPr="00175C82" w:rsidRDefault="009C220D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21C55ECC" w14:textId="77777777" w:rsidR="009C220D" w:rsidRPr="00175C82" w:rsidRDefault="00724FA4" w:rsidP="00D6155E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2721B" w14:textId="77777777" w:rsidR="009C220D" w:rsidRPr="00175C82" w:rsidRDefault="009C220D" w:rsidP="00682C69">
            <w:pPr>
              <w:rPr>
                <w:bCs/>
              </w:rPr>
            </w:pPr>
          </w:p>
        </w:tc>
      </w:tr>
    </w:tbl>
    <w:p w14:paraId="4450C02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175C82" w14:paraId="46E073BB" w14:textId="77777777" w:rsidTr="00175C82">
        <w:trPr>
          <w:trHeight w:val="28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7C72B" w14:textId="77777777" w:rsidR="000F2DF4" w:rsidRPr="00175C82" w:rsidRDefault="000F2DF4" w:rsidP="00490804">
            <w:pPr>
              <w:rPr>
                <w:bCs/>
              </w:rPr>
            </w:pPr>
            <w:r w:rsidRPr="00175C82">
              <w:rPr>
                <w:bCs/>
              </w:rPr>
              <w:t>If yes, explain: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0AF44" w14:textId="77777777" w:rsidR="000F2DF4" w:rsidRPr="00175C82" w:rsidRDefault="000F2DF4" w:rsidP="00617C65">
            <w:pPr>
              <w:pStyle w:val="FieldText"/>
              <w:rPr>
                <w:bCs/>
              </w:rPr>
            </w:pPr>
          </w:p>
        </w:tc>
      </w:tr>
    </w:tbl>
    <w:p w14:paraId="2BC4B755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175C82" w14:paraId="6DBF84A1" w14:textId="77777777" w:rsidTr="00175C82">
        <w:trPr>
          <w:trHeight w:val="43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A0F06" w14:textId="77777777" w:rsidR="000F2DF4" w:rsidRPr="00175C82" w:rsidRDefault="000F2DF4" w:rsidP="00490804">
            <w:pPr>
              <w:rPr>
                <w:bCs/>
              </w:rPr>
            </w:pPr>
            <w:r w:rsidRPr="00175C82">
              <w:rPr>
                <w:bCs/>
              </w:rPr>
              <w:t>High School: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F162B" w14:textId="7D0D9370" w:rsidR="000F2DF4" w:rsidRPr="00175C82" w:rsidRDefault="00C2135F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26A47" w14:textId="77777777" w:rsidR="000F2DF4" w:rsidRPr="00175C82" w:rsidRDefault="000F2DF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Address: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40CE4" w14:textId="1E96B8C2" w:rsidR="000F2DF4" w:rsidRPr="00175C82" w:rsidRDefault="00C2135F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</w:tr>
    </w:tbl>
    <w:p w14:paraId="675013C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C2135F" w:rsidRPr="00175C82" w14:paraId="179882A4" w14:textId="77777777" w:rsidTr="00175C82">
        <w:tc>
          <w:tcPr>
            <w:tcW w:w="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141D9A" w14:textId="77777777" w:rsidR="00250014" w:rsidRPr="00175C82" w:rsidRDefault="00250014" w:rsidP="00490804">
            <w:pPr>
              <w:rPr>
                <w:bCs/>
              </w:rPr>
            </w:pPr>
            <w:r w:rsidRPr="00175C82">
              <w:rPr>
                <w:bCs/>
              </w:rPr>
              <w:t>From: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06207" w14:textId="5FE446AE" w:rsidR="00250014" w:rsidRPr="00175C82" w:rsidRDefault="00C2135F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D9285" w14:textId="77777777" w:rsidR="00250014" w:rsidRPr="00175C82" w:rsidRDefault="0025001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To: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AA1F9" w14:textId="78AEA74B" w:rsidR="00250014" w:rsidRPr="00175C82" w:rsidRDefault="00C2135F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0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4CD5B" w14:textId="77777777" w:rsidR="00250014" w:rsidRPr="00175C82" w:rsidRDefault="0025001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Did you graduate?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71EA9" w14:textId="77777777" w:rsidR="00250014" w:rsidRPr="00175C82" w:rsidRDefault="00250014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31C003F3" w14:textId="77777777" w:rsidR="00250014" w:rsidRPr="00175C82" w:rsidRDefault="00724FA4" w:rsidP="00617C65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450DA" w14:textId="77777777" w:rsidR="00250014" w:rsidRPr="00175C82" w:rsidRDefault="00250014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597E9149" w14:textId="77777777" w:rsidR="00250014" w:rsidRPr="00175C82" w:rsidRDefault="00724FA4" w:rsidP="00617C65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89268" w14:textId="77777777" w:rsidR="00250014" w:rsidRPr="00175C82" w:rsidRDefault="0025001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D</w:t>
            </w:r>
            <w:r w:rsidR="00330050" w:rsidRPr="00175C82">
              <w:rPr>
                <w:bCs/>
              </w:rPr>
              <w:t>iploma</w:t>
            </w:r>
            <w:r w:rsidRPr="00175C82">
              <w:rPr>
                <w:bCs/>
              </w:rPr>
              <w:t>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58768" w14:textId="445E0542" w:rsidR="00250014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1"/>
          </w:p>
        </w:tc>
      </w:tr>
    </w:tbl>
    <w:p w14:paraId="50D8899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175C82" w14:paraId="379F824D" w14:textId="77777777" w:rsidTr="00175C82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37904" w14:textId="77777777" w:rsidR="000F2DF4" w:rsidRPr="00175C82" w:rsidRDefault="000F2DF4" w:rsidP="00490804">
            <w:pPr>
              <w:rPr>
                <w:bCs/>
              </w:rPr>
            </w:pPr>
            <w:r w:rsidRPr="00175C82">
              <w:rPr>
                <w:bCs/>
              </w:rPr>
              <w:t>College: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65E67" w14:textId="54298CAA" w:rsidR="000F2DF4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067FE" w14:textId="77777777" w:rsidR="000F2DF4" w:rsidRPr="00175C82" w:rsidRDefault="000F2DF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Address: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23532" w14:textId="143675D9" w:rsidR="000F2DF4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3"/>
          </w:p>
        </w:tc>
      </w:tr>
    </w:tbl>
    <w:p w14:paraId="7D56943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C2135F" w:rsidRPr="00175C82" w14:paraId="142F0A0A" w14:textId="77777777" w:rsidTr="00175C82">
        <w:trPr>
          <w:trHeight w:val="28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116C9" w14:textId="77777777" w:rsidR="00250014" w:rsidRPr="00175C82" w:rsidRDefault="00250014" w:rsidP="00490804">
            <w:pPr>
              <w:rPr>
                <w:bCs/>
              </w:rPr>
            </w:pPr>
            <w:r w:rsidRPr="00175C82">
              <w:rPr>
                <w:bCs/>
              </w:rPr>
              <w:t>From: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41354" w14:textId="606FC416" w:rsidR="00250014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67687" w14:textId="77777777" w:rsidR="00250014" w:rsidRPr="00175C82" w:rsidRDefault="0025001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To: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DD9ED" w14:textId="56DEB8F9" w:rsidR="00250014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E64D6" w14:textId="77777777" w:rsidR="00250014" w:rsidRPr="00175C82" w:rsidRDefault="0025001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Did you graduate?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F5CCF" w14:textId="77777777" w:rsidR="00250014" w:rsidRPr="00175C82" w:rsidRDefault="00250014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2458165E" w14:textId="77777777" w:rsidR="00250014" w:rsidRPr="00175C82" w:rsidRDefault="00724FA4" w:rsidP="00617C65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ECB38" w14:textId="77777777" w:rsidR="00250014" w:rsidRPr="00175C82" w:rsidRDefault="00250014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69A71096" w14:textId="77777777" w:rsidR="00250014" w:rsidRPr="00175C82" w:rsidRDefault="00724FA4" w:rsidP="00617C65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44440" w14:textId="77777777" w:rsidR="00250014" w:rsidRPr="00175C82" w:rsidRDefault="0025001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Degree: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B2B74" w14:textId="7F81584C" w:rsidR="00250014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6"/>
          </w:p>
        </w:tc>
      </w:tr>
    </w:tbl>
    <w:p w14:paraId="6BA0CFB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175C82" w14:paraId="3C9F9F12" w14:textId="77777777" w:rsidTr="00175C82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D6E29" w14:textId="77777777" w:rsidR="002A2510" w:rsidRPr="00175C82" w:rsidRDefault="002A2510" w:rsidP="00490804">
            <w:pPr>
              <w:rPr>
                <w:bCs/>
              </w:rPr>
            </w:pPr>
            <w:r w:rsidRPr="00175C82">
              <w:rPr>
                <w:bCs/>
              </w:rPr>
              <w:t>Other: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7C3E2" w14:textId="7840D721" w:rsidR="002A2510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7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2764B" w14:textId="77777777" w:rsidR="002A2510" w:rsidRPr="00175C82" w:rsidRDefault="002A2510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Address: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0CFC6" w14:textId="20735CBB" w:rsidR="002A2510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</w:p>
        </w:tc>
      </w:tr>
    </w:tbl>
    <w:p w14:paraId="52A63B9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C2135F" w:rsidRPr="00175C82" w14:paraId="744392E0" w14:textId="77777777" w:rsidTr="00175C82">
        <w:trPr>
          <w:trHeight w:val="288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9300D" w14:textId="77777777" w:rsidR="00250014" w:rsidRPr="00175C82" w:rsidRDefault="00250014" w:rsidP="00490804">
            <w:pPr>
              <w:rPr>
                <w:bCs/>
              </w:rPr>
            </w:pPr>
            <w:r w:rsidRPr="00175C82">
              <w:rPr>
                <w:bCs/>
              </w:rPr>
              <w:t>From: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549E6" w14:textId="2838EFD9" w:rsidR="00250014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9" w:name="Text28"/>
            <w:r>
              <w:rPr>
                <w:bCs/>
              </w:rPr>
              <w:instrText xml:space="preserve">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9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0DAF6" w14:textId="77777777" w:rsidR="00250014" w:rsidRPr="00175C82" w:rsidRDefault="0025001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To: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D0A79" w14:textId="2EB9E2B7" w:rsidR="00250014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0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7AE94" w14:textId="77777777" w:rsidR="00250014" w:rsidRPr="00175C82" w:rsidRDefault="0025001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Did you graduate?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14FCF" w14:textId="77777777" w:rsidR="00250014" w:rsidRPr="00175C82" w:rsidRDefault="00250014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33AFB5B5" w14:textId="77777777" w:rsidR="00250014" w:rsidRPr="00175C82" w:rsidRDefault="00724FA4" w:rsidP="00617C65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A9DD1" w14:textId="77777777" w:rsidR="00250014" w:rsidRPr="00175C82" w:rsidRDefault="00250014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3BE55C8D" w14:textId="77777777" w:rsidR="00250014" w:rsidRPr="00175C82" w:rsidRDefault="00724FA4" w:rsidP="00617C65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C705A" w14:textId="77777777" w:rsidR="00250014" w:rsidRPr="00175C82" w:rsidRDefault="0025001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Degree: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F1274" w14:textId="2D5953CF" w:rsidR="00250014" w:rsidRPr="00175C82" w:rsidRDefault="00B749C7" w:rsidP="00617C65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1"/>
          </w:p>
        </w:tc>
      </w:tr>
    </w:tbl>
    <w:p w14:paraId="40F71791" w14:textId="624FE64C" w:rsidR="000C5735" w:rsidRDefault="000C5735" w:rsidP="000C5735"/>
    <w:p w14:paraId="2E42DC89" w14:textId="56132EF6" w:rsidR="000C5735" w:rsidRDefault="000C5735" w:rsidP="000C5735"/>
    <w:p w14:paraId="38FD803D" w14:textId="5D4F96EF" w:rsidR="000C5735" w:rsidRPr="000C5735" w:rsidRDefault="000C5735" w:rsidP="000C5735">
      <w:pPr>
        <w:pStyle w:val="Heading2"/>
      </w:pPr>
      <w:r>
        <w:t>References</w:t>
      </w:r>
    </w:p>
    <w:p w14:paraId="7DE44B9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175C82" w14:paraId="27F65208" w14:textId="77777777" w:rsidTr="00175C82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4DF62" w14:textId="77777777" w:rsidR="000F2DF4" w:rsidRPr="00175C82" w:rsidRDefault="000F2DF4" w:rsidP="00490804">
            <w:pPr>
              <w:rPr>
                <w:bCs/>
              </w:rPr>
            </w:pPr>
            <w:r w:rsidRPr="00175C82">
              <w:rPr>
                <w:bCs/>
              </w:rPr>
              <w:t>Full Name: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A9270" w14:textId="73E7D86F" w:rsidR="000F2DF4" w:rsidRPr="00175C82" w:rsidRDefault="00B749C7" w:rsidP="00A211B2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32" w:name="Text31"/>
            <w:r>
              <w:rPr>
                <w:bCs/>
              </w:rPr>
              <w:instrText xml:space="preserve">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09261" w14:textId="77777777" w:rsidR="000F2DF4" w:rsidRPr="00175C82" w:rsidRDefault="000D2539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Relationship</w:t>
            </w:r>
            <w:r w:rsidR="000F2DF4" w:rsidRPr="00175C82">
              <w:rPr>
                <w:bCs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C55D9" w14:textId="14C474D4" w:rsidR="000F2DF4" w:rsidRPr="00175C82" w:rsidRDefault="00B749C7" w:rsidP="00A211B2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3"/>
          </w:p>
        </w:tc>
      </w:tr>
      <w:tr w:rsidR="00C2135F" w:rsidRPr="00175C82" w14:paraId="6FDD3F50" w14:textId="77777777" w:rsidTr="00175C82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14:paraId="2FB5BB79" w14:textId="77777777" w:rsidR="000F2DF4" w:rsidRPr="00175C82" w:rsidRDefault="000D2539" w:rsidP="00490804">
            <w:r w:rsidRPr="00175C82">
              <w:t>Company</w:t>
            </w:r>
            <w:r w:rsidR="004A4198" w:rsidRPr="00175C8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E5DE22" w14:textId="18F41F9F" w:rsidR="000F2DF4" w:rsidRPr="00175C82" w:rsidRDefault="00B749C7" w:rsidP="00A211B2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50" w:type="dxa"/>
            <w:shd w:val="clear" w:color="auto" w:fill="auto"/>
            <w:vAlign w:val="bottom"/>
          </w:tcPr>
          <w:p w14:paraId="32879BA3" w14:textId="77777777" w:rsidR="000F2DF4" w:rsidRPr="00175C82" w:rsidRDefault="000F2DF4" w:rsidP="00490804">
            <w:pPr>
              <w:pStyle w:val="Heading4"/>
            </w:pPr>
            <w:r w:rsidRPr="00175C8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A9B87" w14:textId="4F0730F1" w:rsidR="000F2DF4" w:rsidRPr="00175C82" w:rsidRDefault="00B749C7" w:rsidP="00682C69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2135F" w:rsidRPr="00175C82" w14:paraId="4BF07B4B" w14:textId="77777777" w:rsidTr="00175C8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2E5E3" w14:textId="77777777" w:rsidR="00BD103E" w:rsidRPr="00175C82" w:rsidRDefault="00BD103E" w:rsidP="00490804">
            <w:r w:rsidRPr="00175C82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C9F8D3" w14:textId="72B67AF3" w:rsidR="00BD103E" w:rsidRPr="00175C82" w:rsidRDefault="00B749C7" w:rsidP="00A211B2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5B9BCF" w14:textId="77777777" w:rsidR="00BD103E" w:rsidRPr="00175C82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750FEA" w14:textId="77777777" w:rsidR="00BD103E" w:rsidRPr="00175C82" w:rsidRDefault="00BD103E" w:rsidP="00682C69">
            <w:pPr>
              <w:pStyle w:val="FieldText"/>
            </w:pPr>
          </w:p>
        </w:tc>
      </w:tr>
      <w:tr w:rsidR="00C2135F" w:rsidRPr="00175C82" w14:paraId="374BC900" w14:textId="77777777" w:rsidTr="00175C8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3B6CCAD" w14:textId="77777777" w:rsidR="00D55AFA" w:rsidRPr="00175C82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6D70048" w14:textId="77777777" w:rsidR="00D55AFA" w:rsidRPr="00175C82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32B887" w14:textId="77777777" w:rsidR="00D55AFA" w:rsidRPr="00175C82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1DDDBF4" w14:textId="77777777" w:rsidR="00D55AFA" w:rsidRPr="00175C82" w:rsidRDefault="00D55AFA" w:rsidP="00330050"/>
        </w:tc>
      </w:tr>
      <w:tr w:rsidR="00C2135F" w:rsidRPr="00175C82" w14:paraId="0ED9BF8D" w14:textId="77777777" w:rsidTr="00175C82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6AE907" w14:textId="77777777" w:rsidR="000F2DF4" w:rsidRPr="00175C82" w:rsidRDefault="000F2DF4" w:rsidP="00490804">
            <w:r w:rsidRPr="00175C82">
              <w:t>Full Name</w:t>
            </w:r>
            <w:r w:rsidR="004A4198" w:rsidRPr="00175C8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7AB532" w14:textId="7B37D64D" w:rsidR="000F2DF4" w:rsidRPr="00175C82" w:rsidRDefault="00B749C7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85F82F" w14:textId="77777777" w:rsidR="000F2DF4" w:rsidRPr="00175C82" w:rsidRDefault="000D2539" w:rsidP="00490804">
            <w:pPr>
              <w:pStyle w:val="Heading4"/>
            </w:pPr>
            <w:r w:rsidRPr="00175C82">
              <w:t>Relationship</w:t>
            </w:r>
            <w:r w:rsidR="000F2DF4" w:rsidRPr="00175C82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8F05AE" w14:textId="259CF2BD" w:rsidR="000F2DF4" w:rsidRPr="00175C82" w:rsidRDefault="00B749C7" w:rsidP="00A211B2">
            <w:pPr>
              <w:pStyle w:val="FieldTex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2135F" w:rsidRPr="00175C82" w14:paraId="2655AD2C" w14:textId="77777777" w:rsidTr="00175C82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14:paraId="529647CF" w14:textId="77777777" w:rsidR="000D2539" w:rsidRPr="00175C82" w:rsidRDefault="000D2539" w:rsidP="00490804">
            <w:r w:rsidRPr="00175C82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4DA3E4" w14:textId="18EACED6" w:rsidR="000D2539" w:rsidRPr="00175C82" w:rsidRDefault="00B749C7" w:rsidP="00A211B2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50" w:type="dxa"/>
            <w:shd w:val="clear" w:color="auto" w:fill="auto"/>
            <w:vAlign w:val="bottom"/>
          </w:tcPr>
          <w:p w14:paraId="3F955DE9" w14:textId="77777777" w:rsidR="000D2539" w:rsidRPr="00175C82" w:rsidRDefault="000D2539" w:rsidP="00490804">
            <w:pPr>
              <w:pStyle w:val="Heading4"/>
            </w:pPr>
            <w:r w:rsidRPr="00175C8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4085B0" w14:textId="54A9121C" w:rsidR="000D2539" w:rsidRPr="00175C82" w:rsidRDefault="00B749C7" w:rsidP="00682C69">
            <w:pPr>
              <w:pStyle w:val="Field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2135F" w:rsidRPr="00175C82" w14:paraId="5613894A" w14:textId="77777777" w:rsidTr="00175C8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12A9B" w14:textId="77777777" w:rsidR="00BD103E" w:rsidRPr="00175C82" w:rsidRDefault="00BD103E" w:rsidP="00490804">
            <w:r w:rsidRPr="00175C82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2C49EF" w14:textId="534E7A88" w:rsidR="00BD103E" w:rsidRPr="00175C82" w:rsidRDefault="00B749C7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D368F" w14:textId="77777777" w:rsidR="00BD103E" w:rsidRPr="00175C82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C2D289" w14:textId="77777777" w:rsidR="00BD103E" w:rsidRPr="00175C82" w:rsidRDefault="00BD103E" w:rsidP="00682C69">
            <w:pPr>
              <w:pStyle w:val="FieldText"/>
            </w:pPr>
          </w:p>
        </w:tc>
      </w:tr>
      <w:tr w:rsidR="00C2135F" w:rsidRPr="00175C82" w14:paraId="38ACB147" w14:textId="77777777" w:rsidTr="00175C8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686CC93" w14:textId="77777777" w:rsidR="00D55AFA" w:rsidRPr="00175C82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C63046F" w14:textId="77777777" w:rsidR="00D55AFA" w:rsidRPr="00175C82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DADF8C8" w14:textId="77777777" w:rsidR="00D55AFA" w:rsidRPr="00175C82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62DDE0E" w14:textId="77777777" w:rsidR="00D55AFA" w:rsidRPr="00175C82" w:rsidRDefault="00D55AFA" w:rsidP="00330050"/>
        </w:tc>
      </w:tr>
      <w:tr w:rsidR="00C2135F" w:rsidRPr="00175C82" w14:paraId="1D5F64E2" w14:textId="77777777" w:rsidTr="00175C82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19C3BD" w14:textId="77777777" w:rsidR="000D2539" w:rsidRPr="00175C82" w:rsidRDefault="000D2539" w:rsidP="00490804">
            <w:r w:rsidRPr="00175C82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77066B" w14:textId="3DD51086" w:rsidR="000D2539" w:rsidRPr="00175C82" w:rsidRDefault="00B749C7" w:rsidP="00175C82">
            <w:pPr>
              <w:pStyle w:val="FieldText"/>
              <w:keepLines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3E3221" w14:textId="77777777" w:rsidR="000D2539" w:rsidRPr="00175C82" w:rsidRDefault="000D2539" w:rsidP="00490804">
            <w:pPr>
              <w:pStyle w:val="Heading4"/>
            </w:pPr>
            <w:r w:rsidRPr="00175C82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5EE30" w14:textId="55167F08" w:rsidR="000D2539" w:rsidRPr="00175C82" w:rsidRDefault="00B749C7" w:rsidP="00175C82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2135F" w:rsidRPr="00175C82" w14:paraId="44236DD9" w14:textId="77777777" w:rsidTr="00175C82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14:paraId="6FADE37A" w14:textId="77777777" w:rsidR="000D2539" w:rsidRPr="00175C82" w:rsidRDefault="000D2539" w:rsidP="00490804">
            <w:r w:rsidRPr="00175C82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FCB40E" w14:textId="0CAC98E0" w:rsidR="000D2539" w:rsidRPr="00175C82" w:rsidRDefault="00B749C7" w:rsidP="00175C82">
            <w:pPr>
              <w:pStyle w:val="FieldText"/>
              <w:keepLines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50" w:type="dxa"/>
            <w:shd w:val="clear" w:color="auto" w:fill="auto"/>
            <w:vAlign w:val="bottom"/>
          </w:tcPr>
          <w:p w14:paraId="05947D4B" w14:textId="77777777" w:rsidR="000D2539" w:rsidRPr="00175C82" w:rsidRDefault="000D2539" w:rsidP="00490804">
            <w:pPr>
              <w:pStyle w:val="Heading4"/>
            </w:pPr>
            <w:r w:rsidRPr="00175C82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9751A2" w14:textId="52936726" w:rsidR="000D2539" w:rsidRPr="00175C82" w:rsidRDefault="00B749C7" w:rsidP="00175C82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C2135F" w:rsidRPr="00175C82" w14:paraId="1BDD0AA2" w14:textId="77777777" w:rsidTr="00175C82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14:paraId="1E39E7F0" w14:textId="77777777" w:rsidR="00BD103E" w:rsidRPr="00175C82" w:rsidRDefault="00BD103E" w:rsidP="00490804">
            <w:r w:rsidRPr="00175C82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83AE51" w14:textId="1885EA87" w:rsidR="00BD103E" w:rsidRPr="00175C82" w:rsidRDefault="00B749C7" w:rsidP="00175C82">
            <w:pPr>
              <w:pStyle w:val="FieldText"/>
              <w:keepLines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C321E3" w14:textId="77777777" w:rsidR="00BD103E" w:rsidRPr="00175C82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7A761" w14:textId="77777777" w:rsidR="00BD103E" w:rsidRPr="00175C82" w:rsidRDefault="00BD103E" w:rsidP="00175C82">
            <w:pPr>
              <w:pStyle w:val="FieldText"/>
              <w:keepLines/>
            </w:pPr>
          </w:p>
        </w:tc>
      </w:tr>
    </w:tbl>
    <w:p w14:paraId="09EDACE4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175C82" w14:paraId="7F0FF4DF" w14:textId="77777777" w:rsidTr="00175C82">
        <w:trPr>
          <w:trHeight w:val="43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E579A" w14:textId="77777777" w:rsidR="000D2539" w:rsidRPr="00175C82" w:rsidRDefault="000D2539" w:rsidP="00490804">
            <w:pPr>
              <w:rPr>
                <w:bCs/>
              </w:rPr>
            </w:pPr>
            <w:r w:rsidRPr="00175C82">
              <w:rPr>
                <w:bCs/>
              </w:rPr>
              <w:t>Company: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3B8AB" w14:textId="2FF439E9" w:rsidR="000D2539" w:rsidRPr="00175C82" w:rsidRDefault="00B749C7" w:rsidP="0014663E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7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02634" w14:textId="77777777" w:rsidR="000D2539" w:rsidRPr="00175C82" w:rsidRDefault="000D2539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Phone: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66791" w14:textId="1A4F25E2" w:rsidR="000D2539" w:rsidRPr="00175C82" w:rsidRDefault="00B749C7" w:rsidP="00682C69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8"/>
          </w:p>
        </w:tc>
      </w:tr>
      <w:tr w:rsidR="00C2135F" w:rsidRPr="00175C82" w14:paraId="45D5153C" w14:textId="77777777" w:rsidTr="00175C82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14:paraId="22320EFE" w14:textId="77777777" w:rsidR="000D2539" w:rsidRPr="00175C82" w:rsidRDefault="000D2539" w:rsidP="00490804">
            <w:r w:rsidRPr="00175C82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75E30A" w14:textId="00AAE7EF" w:rsidR="000D2539" w:rsidRPr="00175C82" w:rsidRDefault="00B749C7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70" w:type="dxa"/>
            <w:shd w:val="clear" w:color="auto" w:fill="auto"/>
            <w:vAlign w:val="bottom"/>
          </w:tcPr>
          <w:p w14:paraId="4693DC63" w14:textId="77777777" w:rsidR="000D2539" w:rsidRPr="00175C82" w:rsidRDefault="000D2539" w:rsidP="00490804">
            <w:pPr>
              <w:pStyle w:val="Heading4"/>
            </w:pPr>
            <w:r w:rsidRPr="00175C82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7A8F38" w14:textId="0B7E66B8" w:rsidR="000D2539" w:rsidRPr="00175C82" w:rsidRDefault="00B749C7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1A9C79FD" w14:textId="77777777"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C2135F" w:rsidRPr="00175C82" w14:paraId="64742DB3" w14:textId="77777777" w:rsidTr="00175C82">
        <w:trPr>
          <w:trHeight w:val="288"/>
        </w:trPr>
        <w:tc>
          <w:tcPr>
            <w:tcW w:w="1072" w:type="dxa"/>
            <w:shd w:val="clear" w:color="auto" w:fill="auto"/>
            <w:vAlign w:val="bottom"/>
          </w:tcPr>
          <w:p w14:paraId="00009490" w14:textId="77777777" w:rsidR="008F5BCD" w:rsidRPr="00175C82" w:rsidRDefault="008F5BCD" w:rsidP="00490804">
            <w:pPr>
              <w:rPr>
                <w:bCs/>
              </w:rPr>
            </w:pPr>
            <w:r w:rsidRPr="00175C82">
              <w:rPr>
                <w:bCs/>
              </w:rPr>
              <w:t>Job Title:</w:t>
            </w:r>
          </w:p>
        </w:tc>
        <w:tc>
          <w:tcPr>
            <w:tcW w:w="2888" w:type="dxa"/>
            <w:shd w:val="clear" w:color="auto" w:fill="auto"/>
            <w:vAlign w:val="bottom"/>
          </w:tcPr>
          <w:p w14:paraId="31500DE3" w14:textId="668D13A7" w:rsidR="008F5BCD" w:rsidRPr="00175C82" w:rsidRDefault="00B749C7" w:rsidP="0014663E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1"/>
          </w:p>
        </w:tc>
        <w:tc>
          <w:tcPr>
            <w:tcW w:w="1530" w:type="dxa"/>
            <w:shd w:val="clear" w:color="auto" w:fill="auto"/>
            <w:vAlign w:val="bottom"/>
          </w:tcPr>
          <w:p w14:paraId="6731926F" w14:textId="77777777" w:rsidR="008F5BCD" w:rsidRPr="00175C82" w:rsidRDefault="008F5BCD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Starting Salary: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3CB9333" w14:textId="3711BE08" w:rsidR="008F5BCD" w:rsidRPr="00175C82" w:rsidRDefault="008F5BCD" w:rsidP="00856C35">
            <w:pPr>
              <w:pStyle w:val="FieldText"/>
              <w:rPr>
                <w:bCs/>
              </w:rPr>
            </w:pPr>
            <w:r w:rsidRPr="00175C82">
              <w:rPr>
                <w:bCs/>
              </w:rPr>
              <w:t>$</w:t>
            </w:r>
            <w:r w:rsidR="00B03275"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B03275">
              <w:rPr>
                <w:bCs/>
              </w:rPr>
              <w:instrText xml:space="preserve"> FORMTEXT </w:instrText>
            </w:r>
            <w:r w:rsidR="00B03275">
              <w:rPr>
                <w:bCs/>
              </w:rPr>
            </w:r>
            <w:r w:rsidR="00B03275">
              <w:rPr>
                <w:bCs/>
              </w:rPr>
              <w:fldChar w:fldCharType="separate"/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</w:rPr>
              <w:fldChar w:fldCharType="end"/>
            </w:r>
            <w:bookmarkEnd w:id="52"/>
          </w:p>
        </w:tc>
        <w:tc>
          <w:tcPr>
            <w:tcW w:w="1620" w:type="dxa"/>
            <w:shd w:val="clear" w:color="auto" w:fill="auto"/>
            <w:vAlign w:val="bottom"/>
          </w:tcPr>
          <w:p w14:paraId="63DAF46D" w14:textId="77777777" w:rsidR="008F5BCD" w:rsidRPr="00175C82" w:rsidRDefault="008F5BCD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Ending Salary: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1DFDED3" w14:textId="7D01C958" w:rsidR="008F5BCD" w:rsidRPr="00175C82" w:rsidRDefault="008F5BCD" w:rsidP="00856C35">
            <w:pPr>
              <w:pStyle w:val="FieldText"/>
              <w:rPr>
                <w:bCs/>
              </w:rPr>
            </w:pPr>
            <w:r w:rsidRPr="00175C82">
              <w:rPr>
                <w:bCs/>
              </w:rPr>
              <w:t>$</w:t>
            </w:r>
            <w:r w:rsidR="00B03275">
              <w:rPr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B03275">
              <w:rPr>
                <w:bCs/>
              </w:rPr>
              <w:instrText xml:space="preserve"> FORMTEXT </w:instrText>
            </w:r>
            <w:r w:rsidR="00B03275">
              <w:rPr>
                <w:bCs/>
              </w:rPr>
            </w:r>
            <w:r w:rsidR="00B03275">
              <w:rPr>
                <w:bCs/>
              </w:rPr>
              <w:fldChar w:fldCharType="separate"/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</w:rPr>
              <w:fldChar w:fldCharType="end"/>
            </w:r>
            <w:bookmarkEnd w:id="53"/>
          </w:p>
        </w:tc>
      </w:tr>
    </w:tbl>
    <w:p w14:paraId="580A1F3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175C82" w14:paraId="7BB0AD78" w14:textId="77777777" w:rsidTr="00175C82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B7B9C" w14:textId="77777777" w:rsidR="000D2539" w:rsidRPr="00175C82" w:rsidRDefault="000D2539" w:rsidP="00490804">
            <w:pPr>
              <w:rPr>
                <w:bCs/>
              </w:rPr>
            </w:pPr>
            <w:r w:rsidRPr="00175C82">
              <w:rPr>
                <w:bCs/>
              </w:rPr>
              <w:t>Responsibilities: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1DD39" w14:textId="7FCC8E7E" w:rsidR="000D2539" w:rsidRPr="00175C82" w:rsidRDefault="00B03275" w:rsidP="0014663E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4"/>
          </w:p>
        </w:tc>
      </w:tr>
    </w:tbl>
    <w:p w14:paraId="43FBC5A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C2135F" w:rsidRPr="00175C82" w14:paraId="76F9E3D3" w14:textId="77777777" w:rsidTr="00175C82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AC1FB" w14:textId="77777777" w:rsidR="000D2539" w:rsidRPr="00175C82" w:rsidRDefault="000D2539" w:rsidP="00490804">
            <w:pPr>
              <w:rPr>
                <w:bCs/>
              </w:rPr>
            </w:pPr>
            <w:r w:rsidRPr="00175C82">
              <w:rPr>
                <w:bCs/>
              </w:rPr>
              <w:t>From: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08F00" w14:textId="01139860" w:rsidR="000D2539" w:rsidRPr="00175C82" w:rsidRDefault="00B03275" w:rsidP="0014663E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AE485" w14:textId="77777777" w:rsidR="000D2539" w:rsidRPr="00175C82" w:rsidRDefault="000D2539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To: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D7CE9" w14:textId="2FBC0072" w:rsidR="000D2539" w:rsidRPr="00175C82" w:rsidRDefault="00B03275" w:rsidP="0014663E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6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DD223" w14:textId="77777777" w:rsidR="000D2539" w:rsidRPr="00175C82" w:rsidRDefault="007E56C4" w:rsidP="00490804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Reason for L</w:t>
            </w:r>
            <w:r w:rsidR="000D2539" w:rsidRPr="00175C82">
              <w:rPr>
                <w:bCs/>
              </w:rPr>
              <w:t>eaving: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333E0" w14:textId="12A1725A" w:rsidR="000D2539" w:rsidRPr="00175C82" w:rsidRDefault="00B03275" w:rsidP="0014663E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7"/>
          </w:p>
        </w:tc>
      </w:tr>
    </w:tbl>
    <w:p w14:paraId="6BA6127B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175C82" w14:paraId="7C9CEB0B" w14:textId="77777777" w:rsidTr="00175C82"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FEA33" w14:textId="77777777" w:rsidR="000D2539" w:rsidRPr="00175C82" w:rsidRDefault="000D2539" w:rsidP="00490804">
            <w:pPr>
              <w:rPr>
                <w:bCs/>
              </w:rPr>
            </w:pPr>
            <w:r w:rsidRPr="00175C82">
              <w:rPr>
                <w:bCs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88790" w14:textId="77777777" w:rsidR="000D2539" w:rsidRPr="00175C82" w:rsidRDefault="000D2539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41255B68" w14:textId="77777777" w:rsidR="000D2539" w:rsidRPr="00175C82" w:rsidRDefault="00724FA4" w:rsidP="0014663E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0722E" w14:textId="77777777" w:rsidR="000D2539" w:rsidRPr="00175C82" w:rsidRDefault="000D2539" w:rsidP="00490804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4A9940E7" w14:textId="77777777" w:rsidR="000D2539" w:rsidRPr="00175C82" w:rsidRDefault="00724FA4" w:rsidP="0014663E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BB0DC" w14:textId="77777777" w:rsidR="000D2539" w:rsidRPr="00175C82" w:rsidRDefault="000D2539" w:rsidP="005557F6">
            <w:pPr>
              <w:rPr>
                <w:bCs/>
                <w:szCs w:val="19"/>
              </w:rPr>
            </w:pPr>
          </w:p>
        </w:tc>
      </w:tr>
      <w:tr w:rsidR="00C2135F" w:rsidRPr="00175C82" w14:paraId="72F88AEB" w14:textId="77777777" w:rsidTr="00175C82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20068" w14:textId="77777777" w:rsidR="00176E67" w:rsidRPr="00175C82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064F8E" w14:textId="77777777" w:rsidR="00176E67" w:rsidRPr="00175C82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6AFCA" w14:textId="77777777" w:rsidR="00176E67" w:rsidRPr="00175C82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28A83" w14:textId="77777777" w:rsidR="00176E67" w:rsidRPr="00175C82" w:rsidRDefault="00176E67" w:rsidP="005557F6">
            <w:pPr>
              <w:rPr>
                <w:szCs w:val="19"/>
              </w:rPr>
            </w:pPr>
          </w:p>
        </w:tc>
      </w:tr>
      <w:tr w:rsidR="00C2135F" w:rsidRPr="00175C82" w14:paraId="78883E26" w14:textId="77777777" w:rsidTr="00175C82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F65694" w14:textId="77777777" w:rsidR="00BC07E3" w:rsidRPr="00175C82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C643352" w14:textId="77777777" w:rsidR="00BC07E3" w:rsidRPr="00175C82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11BC8A" w14:textId="77777777" w:rsidR="00BC07E3" w:rsidRPr="00175C82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27AB540" w14:textId="77777777" w:rsidR="00BC07E3" w:rsidRPr="00175C82" w:rsidRDefault="00BC07E3" w:rsidP="005557F6">
            <w:pPr>
              <w:rPr>
                <w:szCs w:val="19"/>
              </w:rPr>
            </w:pPr>
          </w:p>
        </w:tc>
      </w:tr>
    </w:tbl>
    <w:p w14:paraId="1DC53935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175C82" w14:paraId="62734CBA" w14:textId="77777777" w:rsidTr="00175C82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07468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t>Company: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E7E92" w14:textId="1D8DFE3C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8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A50C6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Phone: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99C6F" w14:textId="448DBC07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9"/>
          </w:p>
        </w:tc>
      </w:tr>
      <w:tr w:rsidR="00C2135F" w:rsidRPr="00175C82" w14:paraId="7B38F01E" w14:textId="77777777" w:rsidTr="00175C82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14:paraId="7C5365D1" w14:textId="77777777" w:rsidR="00BC07E3" w:rsidRPr="00175C82" w:rsidRDefault="00BC07E3" w:rsidP="00BC07E3">
            <w:r w:rsidRPr="00175C82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5F27F" w14:textId="76163E9F" w:rsidR="00BC07E3" w:rsidRPr="00175C82" w:rsidRDefault="00B03275" w:rsidP="00BC07E3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70" w:type="dxa"/>
            <w:shd w:val="clear" w:color="auto" w:fill="auto"/>
            <w:vAlign w:val="bottom"/>
          </w:tcPr>
          <w:p w14:paraId="15E4B773" w14:textId="77777777" w:rsidR="00BC07E3" w:rsidRPr="00175C82" w:rsidRDefault="00BC07E3" w:rsidP="00BC07E3">
            <w:pPr>
              <w:pStyle w:val="Heading4"/>
            </w:pPr>
            <w:r w:rsidRPr="00175C82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5E6AEE" w14:textId="7314B669" w:rsidR="00BC07E3" w:rsidRPr="00175C82" w:rsidRDefault="00B03275" w:rsidP="00BC07E3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5260AFE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C2135F" w:rsidRPr="00175C82" w14:paraId="778B2E43" w14:textId="77777777" w:rsidTr="00175C82">
        <w:trPr>
          <w:trHeight w:val="288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9FFC5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t>Job Title: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61F41" w14:textId="1CD7A8EA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2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9CFA9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Starting Salary: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0786F" w14:textId="14E64962" w:rsidR="00BC07E3" w:rsidRPr="00175C82" w:rsidRDefault="00BC07E3" w:rsidP="00BC07E3">
            <w:pPr>
              <w:pStyle w:val="FieldText"/>
              <w:rPr>
                <w:bCs/>
              </w:rPr>
            </w:pPr>
            <w:r w:rsidRPr="00175C82">
              <w:rPr>
                <w:bCs/>
              </w:rPr>
              <w:t>$</w:t>
            </w:r>
            <w:r w:rsidR="00B03275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B03275">
              <w:rPr>
                <w:bCs/>
              </w:rPr>
              <w:instrText xml:space="preserve"> FORMTEXT </w:instrText>
            </w:r>
            <w:r w:rsidR="00B03275">
              <w:rPr>
                <w:bCs/>
              </w:rPr>
            </w:r>
            <w:r w:rsidR="00B03275">
              <w:rPr>
                <w:bCs/>
              </w:rPr>
              <w:fldChar w:fldCharType="separate"/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</w:rPr>
              <w:fldChar w:fldCharType="end"/>
            </w:r>
            <w:bookmarkEnd w:id="63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925B2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Ending Salary: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802AB" w14:textId="339F2299" w:rsidR="00BC07E3" w:rsidRPr="00175C82" w:rsidRDefault="00BC07E3" w:rsidP="00BC07E3">
            <w:pPr>
              <w:pStyle w:val="FieldText"/>
              <w:rPr>
                <w:bCs/>
              </w:rPr>
            </w:pPr>
            <w:r w:rsidRPr="00175C82">
              <w:rPr>
                <w:bCs/>
              </w:rPr>
              <w:t>$</w:t>
            </w:r>
            <w:r w:rsidR="00B03275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B03275">
              <w:rPr>
                <w:bCs/>
              </w:rPr>
              <w:instrText xml:space="preserve"> FORMTEXT </w:instrText>
            </w:r>
            <w:r w:rsidR="00B03275">
              <w:rPr>
                <w:bCs/>
              </w:rPr>
            </w:r>
            <w:r w:rsidR="00B03275">
              <w:rPr>
                <w:bCs/>
              </w:rPr>
              <w:fldChar w:fldCharType="separate"/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</w:rPr>
              <w:fldChar w:fldCharType="end"/>
            </w:r>
            <w:bookmarkEnd w:id="64"/>
          </w:p>
        </w:tc>
      </w:tr>
    </w:tbl>
    <w:p w14:paraId="317ABFD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175C82" w14:paraId="296E9846" w14:textId="77777777" w:rsidTr="00175C82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F877B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t>Responsibilities: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D5FBC" w14:textId="46E4A9E7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5"/>
          </w:p>
        </w:tc>
      </w:tr>
    </w:tbl>
    <w:p w14:paraId="12D47B4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C2135F" w:rsidRPr="00175C82" w14:paraId="70FE8D55" w14:textId="77777777" w:rsidTr="00175C82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99E44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t>From: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98A3E" w14:textId="33D5D664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6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949F6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To: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72940" w14:textId="2CB6A6EB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7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64FA6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Reason for Leaving: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A4D26" w14:textId="52FE3EE6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8"/>
          </w:p>
        </w:tc>
      </w:tr>
    </w:tbl>
    <w:p w14:paraId="7080F09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175C82" w14:paraId="25A4EC5D" w14:textId="77777777" w:rsidTr="00175C82"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B7EE5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FD228" w14:textId="77777777" w:rsidR="00BC07E3" w:rsidRPr="00175C82" w:rsidRDefault="00BC07E3" w:rsidP="00BC07E3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040E46DD" w14:textId="77777777" w:rsidR="00BC07E3" w:rsidRPr="00175C82" w:rsidRDefault="00BC07E3" w:rsidP="00BC07E3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1495A" w14:textId="77777777" w:rsidR="00BC07E3" w:rsidRPr="00175C82" w:rsidRDefault="00BC07E3" w:rsidP="00BC07E3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3C27DCF5" w14:textId="77777777" w:rsidR="00BC07E3" w:rsidRPr="00175C82" w:rsidRDefault="00BC07E3" w:rsidP="00BC07E3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485FC" w14:textId="77777777" w:rsidR="00BC07E3" w:rsidRPr="00175C82" w:rsidRDefault="00BC07E3" w:rsidP="00BC07E3">
            <w:pPr>
              <w:rPr>
                <w:bCs/>
                <w:szCs w:val="19"/>
              </w:rPr>
            </w:pPr>
          </w:p>
        </w:tc>
      </w:tr>
      <w:tr w:rsidR="00C2135F" w:rsidRPr="00175C82" w14:paraId="5D9E4C2E" w14:textId="77777777" w:rsidTr="00175C82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0C8121" w14:textId="77777777" w:rsidR="00176E67" w:rsidRPr="00175C82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2A48E" w14:textId="77777777" w:rsidR="00176E67" w:rsidRPr="00175C82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2FC60F" w14:textId="77777777" w:rsidR="00176E67" w:rsidRPr="00175C82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E0B8F" w14:textId="77777777" w:rsidR="00176E67" w:rsidRPr="00175C82" w:rsidRDefault="00176E67" w:rsidP="00BC07E3">
            <w:pPr>
              <w:rPr>
                <w:szCs w:val="19"/>
              </w:rPr>
            </w:pPr>
          </w:p>
        </w:tc>
      </w:tr>
      <w:tr w:rsidR="00C2135F" w:rsidRPr="00175C82" w14:paraId="08EEA748" w14:textId="77777777" w:rsidTr="00175C82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DD7BBF" w14:textId="77777777" w:rsidR="00176E67" w:rsidRPr="00175C82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7E10B9A" w14:textId="77777777" w:rsidR="00176E67" w:rsidRPr="00175C82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F86FC26" w14:textId="77777777" w:rsidR="00176E67" w:rsidRPr="00175C82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883F22E" w14:textId="77777777" w:rsidR="00176E67" w:rsidRPr="00175C82" w:rsidRDefault="00176E67" w:rsidP="00BC07E3">
            <w:pPr>
              <w:rPr>
                <w:szCs w:val="19"/>
              </w:rPr>
            </w:pPr>
          </w:p>
        </w:tc>
      </w:tr>
    </w:tbl>
    <w:p w14:paraId="46941D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175C82" w14:paraId="34F44B64" w14:textId="77777777" w:rsidTr="00175C82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CF471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t>Company: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A5AE8" w14:textId="77902350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9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E578B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Phone: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11A21" w14:textId="2F9664DF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0"/>
          </w:p>
        </w:tc>
      </w:tr>
      <w:tr w:rsidR="00C2135F" w:rsidRPr="00175C82" w14:paraId="4B491035" w14:textId="77777777" w:rsidTr="00175C82">
        <w:trPr>
          <w:trHeight w:val="360"/>
        </w:trPr>
        <w:tc>
          <w:tcPr>
            <w:tcW w:w="1072" w:type="dxa"/>
            <w:shd w:val="clear" w:color="auto" w:fill="auto"/>
            <w:vAlign w:val="bottom"/>
          </w:tcPr>
          <w:p w14:paraId="1AFD0848" w14:textId="77777777" w:rsidR="00BC07E3" w:rsidRPr="00175C82" w:rsidRDefault="00BC07E3" w:rsidP="00BC07E3">
            <w:r w:rsidRPr="00175C82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37A89" w14:textId="2F228A79" w:rsidR="00BC07E3" w:rsidRPr="00175C82" w:rsidRDefault="00B03275" w:rsidP="00BC07E3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170" w:type="dxa"/>
            <w:shd w:val="clear" w:color="auto" w:fill="auto"/>
            <w:vAlign w:val="bottom"/>
          </w:tcPr>
          <w:p w14:paraId="69F0C570" w14:textId="77777777" w:rsidR="00BC07E3" w:rsidRPr="00175C82" w:rsidRDefault="00BC07E3" w:rsidP="00BC07E3">
            <w:pPr>
              <w:pStyle w:val="Heading4"/>
            </w:pPr>
            <w:r w:rsidRPr="00175C82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35AA3" w14:textId="3A935DBB" w:rsidR="00BC07E3" w:rsidRPr="00175C82" w:rsidRDefault="00B03275" w:rsidP="00BC07E3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4CFF97C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C2135F" w:rsidRPr="00175C82" w14:paraId="7758FFCC" w14:textId="77777777" w:rsidTr="00175C82">
        <w:trPr>
          <w:trHeight w:val="288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F3F16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t>Job Title: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3D787" w14:textId="1C44FB85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3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03A25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Starting Salary: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3910E" w14:textId="6E11E6FA" w:rsidR="00BC07E3" w:rsidRPr="00175C82" w:rsidRDefault="00BC07E3" w:rsidP="00BC07E3">
            <w:pPr>
              <w:pStyle w:val="FieldText"/>
              <w:rPr>
                <w:bCs/>
              </w:rPr>
            </w:pPr>
            <w:r w:rsidRPr="00175C82">
              <w:rPr>
                <w:bCs/>
              </w:rPr>
              <w:t>$</w:t>
            </w:r>
            <w:r w:rsidR="00B03275">
              <w:rPr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B03275">
              <w:rPr>
                <w:bCs/>
              </w:rPr>
              <w:instrText xml:space="preserve"> FORMTEXT </w:instrText>
            </w:r>
            <w:r w:rsidR="00B03275">
              <w:rPr>
                <w:bCs/>
              </w:rPr>
            </w:r>
            <w:r w:rsidR="00B03275">
              <w:rPr>
                <w:bCs/>
              </w:rPr>
              <w:fldChar w:fldCharType="separate"/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</w:rPr>
              <w:fldChar w:fldCharType="end"/>
            </w:r>
            <w:bookmarkEnd w:id="74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0AA6A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Ending Salary: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686A9" w14:textId="524982D8" w:rsidR="00BC07E3" w:rsidRPr="00175C82" w:rsidRDefault="00BC07E3" w:rsidP="00BC07E3">
            <w:pPr>
              <w:pStyle w:val="FieldText"/>
              <w:rPr>
                <w:bCs/>
              </w:rPr>
            </w:pPr>
            <w:r w:rsidRPr="00175C82">
              <w:rPr>
                <w:bCs/>
              </w:rPr>
              <w:t>$</w:t>
            </w:r>
            <w:r w:rsidR="00B03275">
              <w:rPr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B03275">
              <w:rPr>
                <w:bCs/>
              </w:rPr>
              <w:instrText xml:space="preserve"> FORMTEXT </w:instrText>
            </w:r>
            <w:r w:rsidR="00B03275">
              <w:rPr>
                <w:bCs/>
              </w:rPr>
            </w:r>
            <w:r w:rsidR="00B03275">
              <w:rPr>
                <w:bCs/>
              </w:rPr>
              <w:fldChar w:fldCharType="separate"/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  <w:noProof/>
              </w:rPr>
              <w:t> </w:t>
            </w:r>
            <w:r w:rsidR="00B03275">
              <w:rPr>
                <w:bCs/>
              </w:rPr>
              <w:fldChar w:fldCharType="end"/>
            </w:r>
            <w:bookmarkEnd w:id="75"/>
          </w:p>
        </w:tc>
      </w:tr>
    </w:tbl>
    <w:p w14:paraId="2C5A1F5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175C82" w14:paraId="74BBCE88" w14:textId="77777777" w:rsidTr="00175C82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1D5C8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lastRenderedPageBreak/>
              <w:t>Responsibilities: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30676" w14:textId="3B2CC9F7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6"/>
          </w:p>
        </w:tc>
      </w:tr>
    </w:tbl>
    <w:p w14:paraId="63EF264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C2135F" w:rsidRPr="00175C82" w14:paraId="70E0282A" w14:textId="77777777" w:rsidTr="00175C82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D2B37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t>From: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FD59D" w14:textId="209FC745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77" w:name="Text76"/>
            <w:r>
              <w:rPr>
                <w:bCs/>
              </w:rPr>
              <w:instrText xml:space="preserve">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2D2CF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To: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E22E5" w14:textId="0B18DD78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8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D80E9" w14:textId="77777777" w:rsidR="00BC07E3" w:rsidRPr="00175C82" w:rsidRDefault="00BC07E3" w:rsidP="00BC07E3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Reason for Leaving: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73CB1" w14:textId="2E5A6E6E" w:rsidR="00BC07E3" w:rsidRPr="00175C82" w:rsidRDefault="00B03275" w:rsidP="00BC07E3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9"/>
          </w:p>
        </w:tc>
      </w:tr>
    </w:tbl>
    <w:p w14:paraId="6271D99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175C82" w14:paraId="112EE7DE" w14:textId="77777777" w:rsidTr="00175C82"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5DD02" w14:textId="77777777" w:rsidR="00BC07E3" w:rsidRPr="00175C82" w:rsidRDefault="00BC07E3" w:rsidP="00BC07E3">
            <w:pPr>
              <w:rPr>
                <w:bCs/>
              </w:rPr>
            </w:pPr>
            <w:r w:rsidRPr="00175C82">
              <w:rPr>
                <w:bCs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C7D6E" w14:textId="77777777" w:rsidR="00BC07E3" w:rsidRPr="00175C82" w:rsidRDefault="00BC07E3" w:rsidP="00BC07E3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YES</w:t>
            </w:r>
          </w:p>
          <w:p w14:paraId="7E94A76B" w14:textId="77777777" w:rsidR="00BC07E3" w:rsidRPr="00175C82" w:rsidRDefault="00BC07E3" w:rsidP="00BC07E3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7B87F" w14:textId="77777777" w:rsidR="00BC07E3" w:rsidRPr="00175C82" w:rsidRDefault="00BC07E3" w:rsidP="00BC07E3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t>NO</w:t>
            </w:r>
          </w:p>
          <w:p w14:paraId="7F9DA717" w14:textId="77777777" w:rsidR="00BC07E3" w:rsidRPr="00175C82" w:rsidRDefault="00BC07E3" w:rsidP="00BC07E3">
            <w:pPr>
              <w:pStyle w:val="Checkbox"/>
              <w:rPr>
                <w:bCs/>
              </w:rPr>
            </w:pPr>
            <w:r w:rsidRPr="00175C8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C82">
              <w:rPr>
                <w:bCs/>
              </w:rPr>
              <w:instrText xml:space="preserve"> FORMCHECKBOX </w:instrText>
            </w:r>
            <w:r w:rsidR="00B035D4" w:rsidRPr="00175C82">
              <w:rPr>
                <w:bCs/>
              </w:rPr>
            </w:r>
            <w:r w:rsidR="00B035D4" w:rsidRPr="00175C82">
              <w:rPr>
                <w:bCs/>
              </w:rPr>
              <w:fldChar w:fldCharType="separate"/>
            </w:r>
            <w:r w:rsidRPr="00175C82">
              <w:rPr>
                <w:bCs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01E15" w14:textId="77777777" w:rsidR="00BC07E3" w:rsidRPr="00175C82" w:rsidRDefault="00BC07E3" w:rsidP="00BC07E3">
            <w:pPr>
              <w:rPr>
                <w:bCs/>
                <w:szCs w:val="19"/>
              </w:rPr>
            </w:pPr>
          </w:p>
        </w:tc>
      </w:tr>
    </w:tbl>
    <w:p w14:paraId="4F81FA20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C2135F" w:rsidRPr="00175C82" w14:paraId="2BC75EA1" w14:textId="77777777" w:rsidTr="00175C82">
        <w:trPr>
          <w:trHeight w:val="43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58C98" w14:textId="77777777" w:rsidR="000D2539" w:rsidRPr="00175C82" w:rsidRDefault="000D2539" w:rsidP="00490804">
            <w:pPr>
              <w:rPr>
                <w:bCs/>
              </w:rPr>
            </w:pPr>
            <w:r w:rsidRPr="00175C82">
              <w:rPr>
                <w:bCs/>
              </w:rPr>
              <w:t>Branch: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F7D6E" w14:textId="1AC1F4C4" w:rsidR="000D2539" w:rsidRPr="00175C82" w:rsidRDefault="00B03275" w:rsidP="00902964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0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BD97A" w14:textId="77777777" w:rsidR="000D2539" w:rsidRPr="00175C82" w:rsidRDefault="000D2539" w:rsidP="00C92A3C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From: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2E22E" w14:textId="25927ACD" w:rsidR="000D2539" w:rsidRPr="00175C82" w:rsidRDefault="00B03275" w:rsidP="00902964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BD5C7" w14:textId="77777777" w:rsidR="000D2539" w:rsidRPr="00175C82" w:rsidRDefault="000D2539" w:rsidP="00C92A3C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To: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50FAD" w14:textId="4CEABBD2" w:rsidR="000D2539" w:rsidRPr="00175C82" w:rsidRDefault="00B03275" w:rsidP="00902964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2"/>
          </w:p>
        </w:tc>
      </w:tr>
    </w:tbl>
    <w:p w14:paraId="1A8606D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175C82" w14:paraId="108CB695" w14:textId="77777777" w:rsidTr="00175C82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1B429" w14:textId="77777777" w:rsidR="000D2539" w:rsidRPr="00175C82" w:rsidRDefault="000D2539" w:rsidP="00490804">
            <w:pPr>
              <w:rPr>
                <w:bCs/>
              </w:rPr>
            </w:pPr>
            <w:r w:rsidRPr="00175C82">
              <w:rPr>
                <w:bCs/>
              </w:rPr>
              <w:t>Rank at Discharge: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95000" w14:textId="3B4FA55C" w:rsidR="000D2539" w:rsidRPr="00175C82" w:rsidRDefault="00B03275" w:rsidP="00902964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3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EF84D" w14:textId="77777777" w:rsidR="000D2539" w:rsidRPr="00175C82" w:rsidRDefault="000D2539" w:rsidP="00C92A3C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Type of Discharge: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875D2" w14:textId="162AD90D" w:rsidR="000D2539" w:rsidRPr="00175C82" w:rsidRDefault="00B03275" w:rsidP="00902964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4"/>
          </w:p>
        </w:tc>
      </w:tr>
    </w:tbl>
    <w:p w14:paraId="01453BF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175C82" w14:paraId="7B7E7783" w14:textId="77777777" w:rsidTr="00175C82">
        <w:trPr>
          <w:trHeight w:val="28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91671" w14:textId="77777777" w:rsidR="000D2539" w:rsidRPr="00175C82" w:rsidRDefault="000D2539" w:rsidP="00490804">
            <w:pPr>
              <w:rPr>
                <w:bCs/>
              </w:rPr>
            </w:pPr>
            <w:r w:rsidRPr="00175C82">
              <w:rPr>
                <w:bCs/>
              </w:rPr>
              <w:t>If other than honorable, explain: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EC5FE" w14:textId="29F5694E" w:rsidR="000D2539" w:rsidRPr="00175C82" w:rsidRDefault="00B03275" w:rsidP="00902964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5"/>
          </w:p>
        </w:tc>
      </w:tr>
    </w:tbl>
    <w:p w14:paraId="3DBBDF6A" w14:textId="77777777" w:rsidR="00871876" w:rsidRDefault="00871876" w:rsidP="00871876">
      <w:pPr>
        <w:pStyle w:val="Heading2"/>
      </w:pPr>
      <w:r w:rsidRPr="009C220D">
        <w:t>Disclaimer and Signature</w:t>
      </w:r>
    </w:p>
    <w:p w14:paraId="6B76C50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672012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175C82" w14:paraId="128BC26B" w14:textId="77777777" w:rsidTr="00175C82">
        <w:trPr>
          <w:trHeight w:val="43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3EE98" w14:textId="77777777" w:rsidR="000D2539" w:rsidRPr="00175C82" w:rsidRDefault="000D2539" w:rsidP="00490804">
            <w:pPr>
              <w:rPr>
                <w:bCs/>
              </w:rPr>
            </w:pPr>
            <w:r w:rsidRPr="00175C82">
              <w:rPr>
                <w:bCs/>
              </w:rPr>
              <w:t>Signature: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50F7E" w14:textId="11A91081" w:rsidR="000D2539" w:rsidRPr="00175C82" w:rsidRDefault="00B03275" w:rsidP="00682C69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6" w:name="Text8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Start w:id="87" w:name="_GoBack"/>
            <w:bookmarkEnd w:id="86"/>
            <w:bookmarkEnd w:id="87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0192E" w14:textId="77777777" w:rsidR="000D2539" w:rsidRPr="00175C82" w:rsidRDefault="000D2539" w:rsidP="00C92A3C">
            <w:pPr>
              <w:pStyle w:val="Heading4"/>
              <w:rPr>
                <w:bCs/>
              </w:rPr>
            </w:pPr>
            <w:r w:rsidRPr="00175C82">
              <w:rPr>
                <w:bCs/>
              </w:rPr>
              <w:t>Date: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2F3B2" w14:textId="62A18028" w:rsidR="000D2539" w:rsidRPr="00175C82" w:rsidRDefault="00B03275" w:rsidP="00682C69">
            <w:pPr>
              <w:pStyle w:val="Field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8"/>
          </w:p>
        </w:tc>
      </w:tr>
    </w:tbl>
    <w:p w14:paraId="16AE32AE" w14:textId="77777777" w:rsidR="005F6E87" w:rsidRPr="004E34C6" w:rsidRDefault="005F6E87" w:rsidP="004E34C6"/>
    <w:sectPr w:rsidR="005F6E87" w:rsidRPr="004E34C6" w:rsidSect="00AF51F1">
      <w:footerReference w:type="default" r:id="rId12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1F05" w14:textId="77777777" w:rsidR="00B035D4" w:rsidRDefault="00B035D4" w:rsidP="00176E67">
      <w:r>
        <w:separator/>
      </w:r>
    </w:p>
  </w:endnote>
  <w:endnote w:type="continuationSeparator" w:id="0">
    <w:p w14:paraId="7383C440" w14:textId="77777777" w:rsidR="00B035D4" w:rsidRDefault="00B035D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BD3D" w14:textId="08521C6C" w:rsidR="002555E7" w:rsidRDefault="002555E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2277" w14:textId="77777777" w:rsidR="00B035D4" w:rsidRDefault="00B035D4" w:rsidP="00176E67">
      <w:r>
        <w:separator/>
      </w:r>
    </w:p>
  </w:footnote>
  <w:footnote w:type="continuationSeparator" w:id="0">
    <w:p w14:paraId="6E18EF8C" w14:textId="77777777" w:rsidR="00B035D4" w:rsidRDefault="00B035D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E7"/>
    <w:rsid w:val="000071F7"/>
    <w:rsid w:val="00010B00"/>
    <w:rsid w:val="0002798A"/>
    <w:rsid w:val="00083002"/>
    <w:rsid w:val="00087B85"/>
    <w:rsid w:val="000A01F1"/>
    <w:rsid w:val="000C1163"/>
    <w:rsid w:val="000C5735"/>
    <w:rsid w:val="000C797A"/>
    <w:rsid w:val="000D2539"/>
    <w:rsid w:val="000D2BB8"/>
    <w:rsid w:val="000D5CE3"/>
    <w:rsid w:val="000F2DF4"/>
    <w:rsid w:val="000F6783"/>
    <w:rsid w:val="00120C95"/>
    <w:rsid w:val="0014663E"/>
    <w:rsid w:val="00175C82"/>
    <w:rsid w:val="00176E67"/>
    <w:rsid w:val="00180664"/>
    <w:rsid w:val="001903F7"/>
    <w:rsid w:val="0019395E"/>
    <w:rsid w:val="001D6B76"/>
    <w:rsid w:val="00211828"/>
    <w:rsid w:val="00250014"/>
    <w:rsid w:val="002555E7"/>
    <w:rsid w:val="00275BB5"/>
    <w:rsid w:val="00286898"/>
    <w:rsid w:val="00286F6A"/>
    <w:rsid w:val="00291C8C"/>
    <w:rsid w:val="002A1ECE"/>
    <w:rsid w:val="002A2510"/>
    <w:rsid w:val="002A6FA9"/>
    <w:rsid w:val="002B4D1D"/>
    <w:rsid w:val="002C10B1"/>
    <w:rsid w:val="002C1CD2"/>
    <w:rsid w:val="002D222A"/>
    <w:rsid w:val="003076FD"/>
    <w:rsid w:val="00317005"/>
    <w:rsid w:val="00330050"/>
    <w:rsid w:val="00335259"/>
    <w:rsid w:val="00336D99"/>
    <w:rsid w:val="003929F1"/>
    <w:rsid w:val="003A0217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54C7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1B9D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6BCB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15AD"/>
    <w:rsid w:val="0099732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51F1"/>
    <w:rsid w:val="00B03275"/>
    <w:rsid w:val="00B035D4"/>
    <w:rsid w:val="00B03907"/>
    <w:rsid w:val="00B11811"/>
    <w:rsid w:val="00B311E1"/>
    <w:rsid w:val="00B4735C"/>
    <w:rsid w:val="00B579DF"/>
    <w:rsid w:val="00B749C7"/>
    <w:rsid w:val="00B90EC2"/>
    <w:rsid w:val="00BA268F"/>
    <w:rsid w:val="00BC07E3"/>
    <w:rsid w:val="00BD103E"/>
    <w:rsid w:val="00C079CA"/>
    <w:rsid w:val="00C2135F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273B"/>
    <w:rsid w:val="00CE5DC7"/>
    <w:rsid w:val="00CE7D54"/>
    <w:rsid w:val="00D14E73"/>
    <w:rsid w:val="00D14E80"/>
    <w:rsid w:val="00D55AFA"/>
    <w:rsid w:val="00D6155E"/>
    <w:rsid w:val="00D83A19"/>
    <w:rsid w:val="00D86A85"/>
    <w:rsid w:val="00D90A75"/>
    <w:rsid w:val="00DA1F3D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CE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99C8E"/>
  <w15:docId w15:val="{7A14FBA8-C71D-4940-9766-5FA9913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r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D04DF-E427-DC49-BD9E-5120DA71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C:\Users\scran\AppData\Roaming\Microsoft\Templates\Employment application (online).dotx</Template>
  <TotalTime>4</TotalTime>
  <Pages>3</Pages>
  <Words>684</Words>
  <Characters>3512</Characters>
  <Application>Microsoft Office Word</Application>
  <DocSecurity>0</DocSecurity>
  <Lines>702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Nancy Wilbert</dc:creator>
  <cp:lastModifiedBy>Cathy Ehrhardt</cp:lastModifiedBy>
  <cp:revision>5</cp:revision>
  <cp:lastPrinted>2002-05-23T18:14:00Z</cp:lastPrinted>
  <dcterms:created xsi:type="dcterms:W3CDTF">2020-05-28T20:09:00Z</dcterms:created>
  <dcterms:modified xsi:type="dcterms:W3CDTF">2020-05-28T20:13:00Z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