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F26C95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28E3761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33DAEC58" wp14:editId="70A9A91C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4EF65F1" w14:textId="709F2FAA" w:rsidR="00856C35" w:rsidRDefault="002555E7" w:rsidP="00856C35">
            <w:pPr>
              <w:pStyle w:val="CompanyName"/>
            </w:pPr>
            <w:r>
              <w:t>Old Mountain Farm Market</w:t>
            </w:r>
            <w:r w:rsidR="00856C35">
              <w:t xml:space="preserve"> </w:t>
            </w:r>
          </w:p>
        </w:tc>
      </w:tr>
    </w:tbl>
    <w:p w14:paraId="1E079D19" w14:textId="77777777" w:rsidR="00467865" w:rsidRPr="00275BB5" w:rsidRDefault="00856C35" w:rsidP="00856C35">
      <w:pPr>
        <w:pStyle w:val="Heading1"/>
      </w:pPr>
      <w:bookmarkStart w:id="0" w:name="_GoBack"/>
      <w:r>
        <w:t>Employment Application</w:t>
      </w:r>
    </w:p>
    <w:bookmarkEnd w:id="0"/>
    <w:p w14:paraId="2522974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50D5E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B127EC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F962EB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F8A486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708FDF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F040FC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9DE025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D8A035E" w14:textId="77777777" w:rsidTr="00FF1313">
        <w:tc>
          <w:tcPr>
            <w:tcW w:w="1081" w:type="dxa"/>
          </w:tcPr>
          <w:p w14:paraId="5CF9226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CAA834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47BA9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7343AC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9BFBA2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B5596E1" w14:textId="77777777" w:rsidR="00856C35" w:rsidRPr="009C220D" w:rsidRDefault="00856C35" w:rsidP="00856C35"/>
        </w:tc>
      </w:tr>
    </w:tbl>
    <w:p w14:paraId="02AFE78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E8AEF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1519FE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370187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66886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FD2DABB" w14:textId="77777777" w:rsidTr="00FF1313">
        <w:tc>
          <w:tcPr>
            <w:tcW w:w="1081" w:type="dxa"/>
          </w:tcPr>
          <w:p w14:paraId="131570F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89B345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53365B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71DEDF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4E8A3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23EA86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8CFF79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D5A838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75591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87F5917" w14:textId="77777777" w:rsidTr="00FF1313">
        <w:trPr>
          <w:trHeight w:val="288"/>
        </w:trPr>
        <w:tc>
          <w:tcPr>
            <w:tcW w:w="1081" w:type="dxa"/>
          </w:tcPr>
          <w:p w14:paraId="7BDFAEA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F3D3B8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B22714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35FAD1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889A13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922E84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2F9CCD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434072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B02719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7CC0684" w14:textId="77777777" w:rsidR="00841645" w:rsidRPr="009C220D" w:rsidRDefault="00841645" w:rsidP="00440CD8">
            <w:pPr>
              <w:pStyle w:val="FieldText"/>
            </w:pPr>
          </w:p>
        </w:tc>
      </w:tr>
    </w:tbl>
    <w:p w14:paraId="6B36662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D7F42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0F8D48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4FD54E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5ADBA18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4C8DE5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906B59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70BFE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639826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2B3CF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74CA6D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2A9AF38" w14:textId="77777777" w:rsidR="00DE7FB7" w:rsidRPr="009C220D" w:rsidRDefault="00DE7FB7" w:rsidP="00083002">
            <w:pPr>
              <w:pStyle w:val="FieldText"/>
            </w:pPr>
          </w:p>
        </w:tc>
      </w:tr>
    </w:tbl>
    <w:p w14:paraId="67362C3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8EFAFC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44AA1D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E3015A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5BC030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48CE2A4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83962F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555E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3C96E19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35956B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56083C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2ACF05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F8E160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</w:p>
        </w:tc>
      </w:tr>
    </w:tbl>
    <w:p w14:paraId="1E37701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1D652C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FD2D89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6CB532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1429BA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35AE36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0D3096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B1BF76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AEFEFFB" w14:textId="77777777" w:rsidR="009C220D" w:rsidRPr="009C220D" w:rsidRDefault="009C220D" w:rsidP="00617C65">
            <w:pPr>
              <w:pStyle w:val="FieldText"/>
            </w:pPr>
          </w:p>
        </w:tc>
      </w:tr>
    </w:tbl>
    <w:p w14:paraId="5632EAB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3703FE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A637EC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604057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35195D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BEE587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1C55EC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BD2721B" w14:textId="77777777" w:rsidR="009C220D" w:rsidRPr="005114CE" w:rsidRDefault="009C220D" w:rsidP="00682C69"/>
        </w:tc>
      </w:tr>
    </w:tbl>
    <w:p w14:paraId="4450C02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6E073B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8E7C72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ED0AF44" w14:textId="77777777" w:rsidR="000F2DF4" w:rsidRPr="009C220D" w:rsidRDefault="000F2DF4" w:rsidP="00617C65">
            <w:pPr>
              <w:pStyle w:val="FieldText"/>
            </w:pPr>
          </w:p>
        </w:tc>
      </w:tr>
    </w:tbl>
    <w:p w14:paraId="2BC4B75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DBF84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4BA0F0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0DF162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9626A4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F940CE4" w14:textId="77777777" w:rsidR="000F2DF4" w:rsidRPr="005114CE" w:rsidRDefault="000F2DF4" w:rsidP="00617C65">
            <w:pPr>
              <w:pStyle w:val="FieldText"/>
            </w:pPr>
          </w:p>
        </w:tc>
      </w:tr>
    </w:tbl>
    <w:p w14:paraId="675013C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79882A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6141D9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CC0620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B7D928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B6AA1F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4D4CD5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2D71EA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1C003F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E6450D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97E914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798926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3358768" w14:textId="77777777" w:rsidR="00250014" w:rsidRPr="005114CE" w:rsidRDefault="00250014" w:rsidP="00617C65">
            <w:pPr>
              <w:pStyle w:val="FieldText"/>
            </w:pPr>
          </w:p>
        </w:tc>
      </w:tr>
    </w:tbl>
    <w:p w14:paraId="50D8899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79F82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E23790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1E65E6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DC067F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9623532" w14:textId="77777777" w:rsidR="000F2DF4" w:rsidRPr="005114CE" w:rsidRDefault="000F2DF4" w:rsidP="00617C65">
            <w:pPr>
              <w:pStyle w:val="FieldText"/>
            </w:pPr>
          </w:p>
        </w:tc>
      </w:tr>
    </w:tbl>
    <w:p w14:paraId="7D56943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42F0A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D8116C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C54135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076768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BADD9E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78E64D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CBF5CC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458165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25ECB3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9A710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934444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52B2B74" w14:textId="77777777" w:rsidR="00250014" w:rsidRPr="005114CE" w:rsidRDefault="00250014" w:rsidP="00617C65">
            <w:pPr>
              <w:pStyle w:val="FieldText"/>
            </w:pPr>
          </w:p>
        </w:tc>
      </w:tr>
    </w:tbl>
    <w:p w14:paraId="6BA0CFB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C9F9F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34D6E2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C87C3E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F72764B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530CFC6" w14:textId="77777777" w:rsidR="002A2510" w:rsidRPr="005114CE" w:rsidRDefault="002A2510" w:rsidP="00617C65">
            <w:pPr>
              <w:pStyle w:val="FieldText"/>
            </w:pPr>
          </w:p>
        </w:tc>
      </w:tr>
    </w:tbl>
    <w:p w14:paraId="52A63B9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44392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E49300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8C549E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3B0DAF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2CD0A7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F17AE9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A914FC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3AFB5B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6DA9DD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BE55C8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91C705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30F1274" w14:textId="77777777" w:rsidR="00250014" w:rsidRPr="005114CE" w:rsidRDefault="00250014" w:rsidP="00617C65">
            <w:pPr>
              <w:pStyle w:val="FieldText"/>
            </w:pPr>
          </w:p>
        </w:tc>
      </w:tr>
    </w:tbl>
    <w:p w14:paraId="5F66980E" w14:textId="77777777" w:rsidR="00330050" w:rsidRDefault="00330050" w:rsidP="00330050">
      <w:pPr>
        <w:pStyle w:val="Heading2"/>
      </w:pPr>
      <w:r>
        <w:t>References</w:t>
      </w:r>
    </w:p>
    <w:p w14:paraId="7DE44B9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7F6520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A34DF6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96A927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880926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7C55D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FDD3F50" w14:textId="77777777" w:rsidTr="00BD103E">
        <w:trPr>
          <w:trHeight w:val="360"/>
        </w:trPr>
        <w:tc>
          <w:tcPr>
            <w:tcW w:w="1072" w:type="dxa"/>
          </w:tcPr>
          <w:p w14:paraId="2FB5BB7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E5DE2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2879BA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6A9B8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BF07B4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5D2E5E3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C9F8D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5B9BC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750FE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74BC90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B6CCA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D7004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32B88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DDDBF4" w14:textId="77777777" w:rsidR="00D55AFA" w:rsidRDefault="00D55AFA" w:rsidP="00330050"/>
        </w:tc>
      </w:tr>
      <w:tr w:rsidR="000F2DF4" w:rsidRPr="005114CE" w14:paraId="0ED9BF8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16AE907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7AB53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785F82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8F05A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655AD2C" w14:textId="77777777" w:rsidTr="00BD103E">
        <w:trPr>
          <w:trHeight w:val="360"/>
        </w:trPr>
        <w:tc>
          <w:tcPr>
            <w:tcW w:w="1072" w:type="dxa"/>
          </w:tcPr>
          <w:p w14:paraId="529647C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4DA3E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F955DE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4085B0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613894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FE12A9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C2C49E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1D368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C2D28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8ACB14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86CC9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63046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ADF8C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2DDE0E" w14:textId="77777777" w:rsidR="00D55AFA" w:rsidRDefault="00D55AFA" w:rsidP="00330050"/>
        </w:tc>
      </w:tr>
      <w:tr w:rsidR="000D2539" w:rsidRPr="005114CE" w14:paraId="1D5F64E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419C3B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77066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03E3221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15EE3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4236DD9" w14:textId="77777777" w:rsidTr="00BD103E">
        <w:trPr>
          <w:trHeight w:val="360"/>
        </w:trPr>
        <w:tc>
          <w:tcPr>
            <w:tcW w:w="1072" w:type="dxa"/>
          </w:tcPr>
          <w:p w14:paraId="6FADE37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FCB40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5947D4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9751A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BDD0AA2" w14:textId="77777777" w:rsidTr="00BD103E">
        <w:trPr>
          <w:trHeight w:val="360"/>
        </w:trPr>
        <w:tc>
          <w:tcPr>
            <w:tcW w:w="1072" w:type="dxa"/>
          </w:tcPr>
          <w:p w14:paraId="1E39E7F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83AE51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C321E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F7A761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9EDACE4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F0FF4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E0E579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743B8A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C10263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96679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5D5153C" w14:textId="77777777" w:rsidTr="00BD103E">
        <w:trPr>
          <w:trHeight w:val="360"/>
        </w:trPr>
        <w:tc>
          <w:tcPr>
            <w:tcW w:w="1072" w:type="dxa"/>
          </w:tcPr>
          <w:p w14:paraId="22320EF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575E30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693DC6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7A8F38" w14:textId="77777777" w:rsidR="000D2539" w:rsidRPr="009C220D" w:rsidRDefault="000D2539" w:rsidP="0014663E">
            <w:pPr>
              <w:pStyle w:val="FieldText"/>
            </w:pPr>
          </w:p>
        </w:tc>
      </w:tr>
    </w:tbl>
    <w:p w14:paraId="1A9C79F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4742DB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00949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500DE3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31926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CB933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DAF46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DFDED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80A1F3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BB0AD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75B7B9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BA1DD39" w14:textId="77777777" w:rsidR="000D2539" w:rsidRPr="009C220D" w:rsidRDefault="000D2539" w:rsidP="0014663E">
            <w:pPr>
              <w:pStyle w:val="FieldText"/>
            </w:pPr>
          </w:p>
        </w:tc>
      </w:tr>
    </w:tbl>
    <w:p w14:paraId="43FBC5A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6F9E3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DAC1F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508F0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08AE48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6D7CE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25DD22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45333E0" w14:textId="77777777" w:rsidR="000D2539" w:rsidRPr="009C220D" w:rsidRDefault="000D2539" w:rsidP="0014663E">
            <w:pPr>
              <w:pStyle w:val="FieldText"/>
            </w:pPr>
          </w:p>
        </w:tc>
      </w:tr>
    </w:tbl>
    <w:p w14:paraId="6BA6127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C9CEB0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D1FEA3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C68879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1255B6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130722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A9940E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45BB0D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2F88AE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AF2006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1064F8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A26AFC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9328A8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8883E2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F6569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64335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11BC8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7AB54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DC5393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2734CB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230746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7EE7E9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37A50C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6799C6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B38F01E" w14:textId="77777777" w:rsidTr="00BD103E">
        <w:trPr>
          <w:trHeight w:val="360"/>
        </w:trPr>
        <w:tc>
          <w:tcPr>
            <w:tcW w:w="1072" w:type="dxa"/>
          </w:tcPr>
          <w:p w14:paraId="7C5365D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675F27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5E4B77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5E6AEE" w14:textId="77777777" w:rsidR="00BC07E3" w:rsidRPr="009C220D" w:rsidRDefault="00BC07E3" w:rsidP="00BC07E3">
            <w:pPr>
              <w:pStyle w:val="FieldText"/>
            </w:pPr>
          </w:p>
        </w:tc>
      </w:tr>
    </w:tbl>
    <w:p w14:paraId="5260AFE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78B2E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249FFC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BE61F4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649CFA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B0786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50925B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AF802A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17ABFD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96E98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D1F877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D9D5FBC" w14:textId="77777777" w:rsidR="00BC07E3" w:rsidRPr="009C220D" w:rsidRDefault="00BC07E3" w:rsidP="00BC07E3">
            <w:pPr>
              <w:pStyle w:val="FieldText"/>
            </w:pPr>
          </w:p>
        </w:tc>
      </w:tr>
    </w:tbl>
    <w:p w14:paraId="12D47B4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0FE8D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C899E4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898A3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58949F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E7294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5264FA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CA4D26" w14:textId="77777777" w:rsidR="00BC07E3" w:rsidRPr="009C220D" w:rsidRDefault="00BC07E3" w:rsidP="00BC07E3">
            <w:pPr>
              <w:pStyle w:val="FieldText"/>
            </w:pPr>
          </w:p>
        </w:tc>
      </w:tr>
    </w:tbl>
    <w:p w14:paraId="7080F09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5A4EC5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D9B7EE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15FD22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40E46D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2C1495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C27DCF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05485F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D9E4C2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30C812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1C2A48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2FC60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ACE0B8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8EEA74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DD7BB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E10B9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6FC2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83F22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6941D1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4F44B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B2CF47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6AA5AE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06E578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4211A2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B491035" w14:textId="77777777" w:rsidTr="00BD103E">
        <w:trPr>
          <w:trHeight w:val="360"/>
        </w:trPr>
        <w:tc>
          <w:tcPr>
            <w:tcW w:w="1072" w:type="dxa"/>
          </w:tcPr>
          <w:p w14:paraId="1AFD084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8337A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9F0C57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D35AA3" w14:textId="77777777" w:rsidR="00BC07E3" w:rsidRPr="009C220D" w:rsidRDefault="00BC07E3" w:rsidP="00BC07E3">
            <w:pPr>
              <w:pStyle w:val="FieldText"/>
            </w:pPr>
          </w:p>
        </w:tc>
      </w:tr>
    </w:tbl>
    <w:p w14:paraId="4CFF97C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758FF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46F3F1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AD3D78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C003A2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C3910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CA0AA6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AB686A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C5A1F5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4BBCE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871D5C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2230676" w14:textId="77777777" w:rsidR="00BC07E3" w:rsidRPr="009C220D" w:rsidRDefault="00BC07E3" w:rsidP="00BC07E3">
            <w:pPr>
              <w:pStyle w:val="FieldText"/>
            </w:pPr>
          </w:p>
        </w:tc>
      </w:tr>
    </w:tbl>
    <w:p w14:paraId="63EF264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0E0282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89D2B3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8FD5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902D2C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5E22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26D80E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F73CB1" w14:textId="77777777" w:rsidR="00BC07E3" w:rsidRPr="009C220D" w:rsidRDefault="00BC07E3" w:rsidP="00BC07E3">
            <w:pPr>
              <w:pStyle w:val="FieldText"/>
            </w:pPr>
          </w:p>
        </w:tc>
      </w:tr>
    </w:tbl>
    <w:p w14:paraId="6271D99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12EE7D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4B5DD0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FEC7D6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E94A76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7E7B87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F9DA71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55E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E201E1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F81FA20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BC75E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8658C9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ACF7D6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50BD97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2A2E22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DCBD5C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D50FAD" w14:textId="77777777" w:rsidR="000D2539" w:rsidRPr="009C220D" w:rsidRDefault="000D2539" w:rsidP="00902964">
            <w:pPr>
              <w:pStyle w:val="FieldText"/>
            </w:pPr>
          </w:p>
        </w:tc>
      </w:tr>
    </w:tbl>
    <w:p w14:paraId="1A8606D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08CB6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2C1B42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C29500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7EEF84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5B875D2" w14:textId="77777777" w:rsidR="000D2539" w:rsidRPr="009C220D" w:rsidRDefault="000D2539" w:rsidP="00902964">
            <w:pPr>
              <w:pStyle w:val="FieldText"/>
            </w:pPr>
          </w:p>
        </w:tc>
      </w:tr>
    </w:tbl>
    <w:p w14:paraId="01453BF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B7E77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819167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57EC5FE" w14:textId="77777777" w:rsidR="000D2539" w:rsidRPr="009C220D" w:rsidRDefault="000D2539" w:rsidP="00902964">
            <w:pPr>
              <w:pStyle w:val="FieldText"/>
            </w:pPr>
          </w:p>
        </w:tc>
      </w:tr>
    </w:tbl>
    <w:p w14:paraId="3DBBDF6A" w14:textId="77777777" w:rsidR="00871876" w:rsidRDefault="00871876" w:rsidP="00871876">
      <w:pPr>
        <w:pStyle w:val="Heading2"/>
      </w:pPr>
      <w:r w:rsidRPr="009C220D">
        <w:t>Disclaimer and Signature</w:t>
      </w:r>
    </w:p>
    <w:p w14:paraId="6B76C50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672012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28BC26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EA3EE9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2050F7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730192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B42F3B2" w14:textId="77777777" w:rsidR="000D2539" w:rsidRPr="005114CE" w:rsidRDefault="000D2539" w:rsidP="00682C69">
            <w:pPr>
              <w:pStyle w:val="FieldText"/>
            </w:pPr>
          </w:p>
        </w:tc>
      </w:tr>
    </w:tbl>
    <w:p w14:paraId="16AE32AE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C50C1" w14:textId="77777777" w:rsidR="002555E7" w:rsidRDefault="002555E7" w:rsidP="00176E67">
      <w:r>
        <w:separator/>
      </w:r>
    </w:p>
  </w:endnote>
  <w:endnote w:type="continuationSeparator" w:id="0">
    <w:p w14:paraId="74A41F81" w14:textId="77777777" w:rsidR="002555E7" w:rsidRDefault="002555E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Content>
      <w:p w14:paraId="1FC1BD3D" w14:textId="77777777" w:rsidR="002555E7" w:rsidRDefault="002555E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97967" w14:textId="77777777" w:rsidR="002555E7" w:rsidRDefault="002555E7" w:rsidP="00176E67">
      <w:r>
        <w:separator/>
      </w:r>
    </w:p>
  </w:footnote>
  <w:footnote w:type="continuationSeparator" w:id="0">
    <w:p w14:paraId="7A7BB2DA" w14:textId="77777777" w:rsidR="002555E7" w:rsidRDefault="002555E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E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55E7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2CE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B99C8E"/>
  <w15:docId w15:val="{7A14FBA8-C71D-4940-9766-5FA99139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a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722</TotalTime>
  <Pages>3</Pages>
  <Words>307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Nancy Wilbert</dc:creator>
  <cp:lastModifiedBy>Nancy Wilbert</cp:lastModifiedBy>
  <cp:revision>1</cp:revision>
  <cp:lastPrinted>2002-05-23T18:14:00Z</cp:lastPrinted>
  <dcterms:created xsi:type="dcterms:W3CDTF">2019-01-25T01:46:00Z</dcterms:created>
  <dcterms:modified xsi:type="dcterms:W3CDTF">2019-01-25T21:12:00Z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